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35C" w:rsidRDefault="00FA6AC0">
      <w:pPr>
        <w:spacing w:before="240" w:after="240" w:line="240" w:lineRule="auto"/>
        <w:jc w:val="center"/>
      </w:pPr>
      <w:r>
        <w:rPr>
          <w:b/>
          <w:bCs/>
          <w:color w:val="000000"/>
          <w:sz w:val="24"/>
          <w:szCs w:val="24"/>
        </w:rPr>
        <w:t xml:space="preserve">The Grip Company (UK) </w:t>
      </w:r>
      <w:r w:rsidR="007705CD">
        <w:rPr>
          <w:b/>
          <w:bCs/>
          <w:color w:val="000000"/>
          <w:sz w:val="24"/>
          <w:szCs w:val="24"/>
        </w:rPr>
        <w:t>Website terms and conditions of sale</w:t>
      </w:r>
    </w:p>
    <w:p w:rsidR="00CA135C" w:rsidRDefault="007705CD">
      <w:pPr>
        <w:spacing w:before="240" w:after="240" w:line="240" w:lineRule="auto"/>
      </w:pPr>
      <w:r>
        <w:rPr>
          <w:b/>
          <w:bCs/>
          <w:color w:val="000000"/>
          <w:sz w:val="24"/>
          <w:szCs w:val="24"/>
        </w:rPr>
        <w:t>Please read the following important terms and conditions before you buy anything on our website and check that they contain everything which you want and nothing that you are not willing to agree to.</w:t>
      </w:r>
    </w:p>
    <w:p w:rsidR="00CA135C" w:rsidRDefault="007705CD">
      <w:pPr>
        <w:spacing w:before="240" w:after="240" w:line="240" w:lineRule="auto"/>
      </w:pPr>
      <w:r>
        <w:rPr>
          <w:b/>
          <w:bCs/>
          <w:color w:val="000000"/>
          <w:sz w:val="24"/>
          <w:szCs w:val="24"/>
        </w:rPr>
        <w:t>Summary of some of your key rights:</w:t>
      </w:r>
    </w:p>
    <w:tbl>
      <w:tblPr>
        <w:tblStyle w:val="TableGridPHPDOCX"/>
        <w:tblW w:w="0" w:type="auto"/>
        <w:tblCellSpacing w:w="30" w:type="dxa"/>
        <w:tblInd w:w="152" w:type="dxa"/>
        <w:tblBorders>
          <w:top w:val="outset" w:sz="5" w:space="0" w:color="808080"/>
          <w:left w:val="outset" w:sz="5" w:space="0" w:color="808080"/>
          <w:bottom w:val="outset" w:sz="5" w:space="0" w:color="808080"/>
          <w:right w:val="outset" w:sz="5" w:space="0" w:color="808080"/>
        </w:tblBorders>
        <w:tblCellMar>
          <w:left w:w="0" w:type="dxa"/>
          <w:right w:w="0" w:type="dxa"/>
        </w:tblCellMar>
        <w:tblLook w:val="04A0"/>
      </w:tblPr>
      <w:tblGrid>
        <w:gridCol w:w="9224"/>
      </w:tblGrid>
      <w:tr w:rsidR="00CA135C">
        <w:trPr>
          <w:tblCellSpacing w:w="30" w:type="dxa"/>
        </w:trPr>
        <w:tc>
          <w:tcPr>
            <w:tcW w:w="0" w:type="auto"/>
            <w:tcBorders>
              <w:top w:val="inset" w:sz="7" w:space="0" w:color="000000"/>
              <w:left w:val="inset" w:sz="7" w:space="0" w:color="000000"/>
              <w:bottom w:val="inset" w:sz="7" w:space="0" w:color="000000"/>
              <w:right w:val="inset" w:sz="7" w:space="0" w:color="000000"/>
            </w:tcBorders>
            <w:tcMar>
              <w:top w:w="75" w:type="dxa"/>
              <w:left w:w="75" w:type="dxa"/>
              <w:bottom w:w="75" w:type="dxa"/>
              <w:right w:w="75" w:type="dxa"/>
            </w:tcMar>
            <w:vAlign w:val="center"/>
          </w:tcPr>
          <w:p w:rsidR="00CA135C" w:rsidRDefault="007705CD">
            <w:pPr>
              <w:spacing w:before="240" w:after="240"/>
              <w:textAlignment w:val="center"/>
            </w:pPr>
            <w:r>
              <w:rPr>
                <w:color w:val="000000"/>
                <w:position w:val="-3"/>
                <w:sz w:val="24"/>
                <w:szCs w:val="24"/>
              </w:rPr>
              <w:t>By law, the Consumer Contracts (Information, Cancellation and Additional Charges) Regulations 2013, SI 2013/3134 say that we must give you certain key information before a legally binding contract between you and us is m</w:t>
            </w:r>
            <w:r>
              <w:rPr>
                <w:color w:val="000000"/>
                <w:position w:val="-3"/>
                <w:sz w:val="24"/>
                <w:szCs w:val="24"/>
              </w:rPr>
              <w:t>ade (see below). We will give you this information in a clear and understandable way. Some of this information is likely to be obvious from the context. Some of this information is also set out in this contract, such as information on our complaint handlin</w:t>
            </w:r>
            <w:r>
              <w:rPr>
                <w:color w:val="000000"/>
                <w:position w:val="-3"/>
                <w:sz w:val="24"/>
                <w:szCs w:val="24"/>
              </w:rPr>
              <w:t>g policy.</w:t>
            </w:r>
          </w:p>
          <w:p w:rsidR="00CA135C" w:rsidRDefault="007705CD">
            <w:pPr>
              <w:spacing w:before="240" w:after="240"/>
              <w:textAlignment w:val="center"/>
            </w:pPr>
            <w:r>
              <w:rPr>
                <w:color w:val="000000"/>
                <w:position w:val="-3"/>
                <w:sz w:val="24"/>
                <w:szCs w:val="24"/>
                <w:u w:val="single"/>
              </w:rPr>
              <w:t>Right to cancel - goods</w:t>
            </w:r>
          </w:p>
          <w:p w:rsidR="00CA135C" w:rsidRDefault="007705CD">
            <w:pPr>
              <w:spacing w:before="240" w:after="240"/>
              <w:textAlignment w:val="center"/>
            </w:pPr>
            <w:r>
              <w:rPr>
                <w:color w:val="000000"/>
                <w:position w:val="-3"/>
                <w:sz w:val="24"/>
                <w:szCs w:val="24"/>
              </w:rPr>
              <w:t>The Consumer Contracts (Information, Cancellation and Additional Charges) Regulations 2013 say that up to 14 days after receiving your goods, in most cases, you can change your mind and get a full refund.</w:t>
            </w:r>
          </w:p>
          <w:p w:rsidR="00CA135C" w:rsidRDefault="007705CD">
            <w:pPr>
              <w:spacing w:before="240" w:after="240"/>
              <w:textAlignment w:val="center"/>
            </w:pPr>
            <w:r>
              <w:rPr>
                <w:color w:val="000000"/>
                <w:position w:val="-3"/>
                <w:sz w:val="24"/>
                <w:szCs w:val="24"/>
                <w:u w:val="single"/>
              </w:rPr>
              <w:t>Right to cancel -</w:t>
            </w:r>
            <w:r>
              <w:rPr>
                <w:color w:val="000000"/>
                <w:position w:val="-3"/>
                <w:sz w:val="24"/>
                <w:szCs w:val="24"/>
                <w:u w:val="single"/>
              </w:rPr>
              <w:t xml:space="preserve"> services</w:t>
            </w:r>
          </w:p>
          <w:p w:rsidR="00CA135C" w:rsidRDefault="007705CD">
            <w:pPr>
              <w:spacing w:before="240" w:after="240"/>
              <w:textAlignment w:val="center"/>
            </w:pPr>
            <w:r>
              <w:rPr>
                <w:color w:val="000000"/>
                <w:position w:val="-3"/>
                <w:sz w:val="24"/>
                <w:szCs w:val="24"/>
              </w:rPr>
              <w:t>The Consumer Contracts Regulations 2013 say that in most cases, you can cancel within 14 days. If you agree the service will start within this time you may be charged for what you've used.</w:t>
            </w:r>
          </w:p>
          <w:p w:rsidR="00CA135C" w:rsidRDefault="007705CD">
            <w:pPr>
              <w:spacing w:before="240" w:after="240"/>
              <w:textAlignment w:val="center"/>
            </w:pPr>
            <w:r>
              <w:rPr>
                <w:color w:val="000000"/>
                <w:position w:val="-3"/>
                <w:sz w:val="24"/>
                <w:szCs w:val="24"/>
                <w:u w:val="single"/>
              </w:rPr>
              <w:t>Your Consumer Rights - goods</w:t>
            </w:r>
          </w:p>
          <w:p w:rsidR="00CA135C" w:rsidRDefault="007705CD">
            <w:pPr>
              <w:spacing w:before="240" w:after="240"/>
              <w:textAlignment w:val="center"/>
            </w:pPr>
            <w:r>
              <w:rPr>
                <w:color w:val="000000"/>
                <w:position w:val="-3"/>
                <w:sz w:val="24"/>
                <w:szCs w:val="24"/>
              </w:rPr>
              <w:t>The Consumer Rights Act 2015</w:t>
            </w:r>
            <w:r>
              <w:rPr>
                <w:color w:val="000000"/>
                <w:position w:val="-3"/>
                <w:sz w:val="24"/>
                <w:szCs w:val="24"/>
              </w:rPr>
              <w:t xml:space="preserve"> says goods must be as described, fit for purpose and of satisfactory quality. During the expected lifespan of your product you're entitled to the following:</w:t>
            </w:r>
          </w:p>
          <w:p w:rsidR="00CA135C" w:rsidRDefault="007705CD">
            <w:pPr>
              <w:numPr>
                <w:ilvl w:val="0"/>
                <w:numId w:val="1"/>
              </w:numPr>
              <w:rPr>
                <w:color w:val="000000"/>
                <w:sz w:val="24"/>
                <w:szCs w:val="24"/>
              </w:rPr>
            </w:pPr>
            <w:r>
              <w:rPr>
                <w:color w:val="000000"/>
                <w:position w:val="-3"/>
                <w:sz w:val="24"/>
                <w:szCs w:val="24"/>
              </w:rPr>
              <w:t>up to 30 days: if your goods are faulty, then you can get a refund;</w:t>
            </w:r>
          </w:p>
          <w:p w:rsidR="00CA135C" w:rsidRDefault="007705CD">
            <w:pPr>
              <w:numPr>
                <w:ilvl w:val="0"/>
                <w:numId w:val="1"/>
              </w:numPr>
              <w:rPr>
                <w:color w:val="000000"/>
                <w:sz w:val="24"/>
                <w:szCs w:val="24"/>
              </w:rPr>
            </w:pPr>
            <w:r>
              <w:rPr>
                <w:color w:val="000000"/>
                <w:position w:val="-3"/>
                <w:sz w:val="24"/>
                <w:szCs w:val="24"/>
              </w:rPr>
              <w:t>up to six months: if they can'</w:t>
            </w:r>
            <w:r>
              <w:rPr>
                <w:color w:val="000000"/>
                <w:position w:val="-3"/>
                <w:sz w:val="24"/>
                <w:szCs w:val="24"/>
              </w:rPr>
              <w:t>t be repaired or replaced, then you're entitled to a full refund, in most cases;</w:t>
            </w:r>
          </w:p>
          <w:p w:rsidR="00CA135C" w:rsidRDefault="007705CD">
            <w:pPr>
              <w:numPr>
                <w:ilvl w:val="0"/>
                <w:numId w:val="1"/>
              </w:numPr>
              <w:rPr>
                <w:color w:val="000000"/>
                <w:sz w:val="24"/>
                <w:szCs w:val="24"/>
              </w:rPr>
            </w:pPr>
            <w:r>
              <w:rPr>
                <w:color w:val="000000"/>
                <w:position w:val="-3"/>
                <w:sz w:val="24"/>
                <w:szCs w:val="24"/>
              </w:rPr>
              <w:t>up to six years: if the goods do not last a reasonable length of time, you may be entitled to some money back.</w:t>
            </w:r>
          </w:p>
          <w:p w:rsidR="00CA135C" w:rsidRDefault="007705CD">
            <w:pPr>
              <w:spacing w:before="240" w:after="240"/>
              <w:textAlignment w:val="center"/>
            </w:pPr>
            <w:r>
              <w:rPr>
                <w:color w:val="000000"/>
                <w:position w:val="-3"/>
                <w:sz w:val="24"/>
                <w:szCs w:val="24"/>
                <w:u w:val="single"/>
              </w:rPr>
              <w:t>Your Consumer Rights - services</w:t>
            </w:r>
          </w:p>
          <w:p w:rsidR="00CA135C" w:rsidRDefault="007705CD">
            <w:pPr>
              <w:spacing w:before="240" w:after="240"/>
              <w:textAlignment w:val="center"/>
            </w:pPr>
            <w:r>
              <w:rPr>
                <w:color w:val="000000"/>
                <w:position w:val="-3"/>
                <w:sz w:val="24"/>
                <w:szCs w:val="24"/>
              </w:rPr>
              <w:t>The Consumer Rights Act 2015 say</w:t>
            </w:r>
            <w:r>
              <w:rPr>
                <w:color w:val="000000"/>
                <w:position w:val="-3"/>
                <w:sz w:val="24"/>
                <w:szCs w:val="24"/>
              </w:rPr>
              <w:t>s that:</w:t>
            </w:r>
          </w:p>
          <w:p w:rsidR="00CA135C" w:rsidRDefault="007705CD">
            <w:pPr>
              <w:numPr>
                <w:ilvl w:val="0"/>
                <w:numId w:val="1"/>
              </w:numPr>
              <w:rPr>
                <w:color w:val="000000"/>
                <w:sz w:val="24"/>
                <w:szCs w:val="24"/>
              </w:rPr>
            </w:pPr>
            <w:r>
              <w:rPr>
                <w:color w:val="000000"/>
                <w:position w:val="-3"/>
                <w:sz w:val="24"/>
                <w:szCs w:val="24"/>
              </w:rPr>
              <w:t>you can ask us to repeat or fix the service if it's not carried out with reasonable care and skill, or get some money back if we can't fix it;</w:t>
            </w:r>
          </w:p>
          <w:p w:rsidR="00CA135C" w:rsidRDefault="007705CD">
            <w:pPr>
              <w:numPr>
                <w:ilvl w:val="0"/>
                <w:numId w:val="1"/>
              </w:numPr>
              <w:rPr>
                <w:color w:val="000000"/>
                <w:sz w:val="24"/>
                <w:szCs w:val="24"/>
              </w:rPr>
            </w:pPr>
            <w:r>
              <w:rPr>
                <w:color w:val="000000"/>
                <w:position w:val="-3"/>
                <w:sz w:val="24"/>
                <w:szCs w:val="24"/>
              </w:rPr>
              <w:t>if a price hasn't been agreed upfront, what you're asked to pay must be reasonable;</w:t>
            </w:r>
          </w:p>
          <w:p w:rsidR="00CA135C" w:rsidRDefault="007705CD">
            <w:pPr>
              <w:numPr>
                <w:ilvl w:val="0"/>
                <w:numId w:val="1"/>
              </w:numPr>
              <w:rPr>
                <w:color w:val="000000"/>
                <w:sz w:val="24"/>
                <w:szCs w:val="24"/>
              </w:rPr>
            </w:pPr>
            <w:r>
              <w:rPr>
                <w:color w:val="000000"/>
                <w:position w:val="-3"/>
                <w:sz w:val="24"/>
                <w:szCs w:val="24"/>
              </w:rPr>
              <w:t>if a time hasn't been</w:t>
            </w:r>
            <w:r>
              <w:rPr>
                <w:color w:val="000000"/>
                <w:position w:val="-3"/>
                <w:sz w:val="24"/>
                <w:szCs w:val="24"/>
              </w:rPr>
              <w:t xml:space="preserve"> agreed upfront, it must be carried out within a </w:t>
            </w:r>
            <w:r>
              <w:rPr>
                <w:color w:val="000000"/>
                <w:position w:val="-3"/>
                <w:sz w:val="24"/>
                <w:szCs w:val="24"/>
              </w:rPr>
              <w:lastRenderedPageBreak/>
              <w:t>reasonable time.</w:t>
            </w:r>
          </w:p>
          <w:p w:rsidR="00CA135C" w:rsidRDefault="007705CD">
            <w:pPr>
              <w:spacing w:before="240" w:after="240"/>
              <w:textAlignment w:val="center"/>
            </w:pPr>
            <w:r>
              <w:rPr>
                <w:color w:val="000000"/>
                <w:position w:val="-3"/>
                <w:sz w:val="24"/>
                <w:szCs w:val="24"/>
              </w:rPr>
              <w:t>This is a summary of some of your key rights. For detailed information from Citizens Advice please visit www.citizensadvice.org.uk.</w:t>
            </w:r>
          </w:p>
          <w:p w:rsidR="00CA135C" w:rsidRDefault="007705CD">
            <w:pPr>
              <w:spacing w:before="240" w:after="240"/>
              <w:textAlignment w:val="center"/>
            </w:pPr>
            <w:r>
              <w:rPr>
                <w:color w:val="000000"/>
                <w:position w:val="-3"/>
                <w:sz w:val="24"/>
                <w:szCs w:val="24"/>
              </w:rPr>
              <w:t>The information in this summary box summarises some of you</w:t>
            </w:r>
            <w:r>
              <w:rPr>
                <w:color w:val="000000"/>
                <w:position w:val="-3"/>
                <w:sz w:val="24"/>
                <w:szCs w:val="24"/>
              </w:rPr>
              <w:t>r key rights. It is not intended to replace the contract below which you should read carefully.</w:t>
            </w:r>
          </w:p>
        </w:tc>
      </w:tr>
    </w:tbl>
    <w:p w:rsidR="00CA135C" w:rsidRDefault="007705CD">
      <w:pPr>
        <w:spacing w:before="240" w:after="240" w:line="240" w:lineRule="auto"/>
      </w:pPr>
      <w:r>
        <w:rPr>
          <w:color w:val="000000"/>
          <w:sz w:val="24"/>
          <w:szCs w:val="24"/>
        </w:rPr>
        <w:lastRenderedPageBreak/>
        <w:t>This contract sets out:</w:t>
      </w:r>
    </w:p>
    <w:p w:rsidR="00CA135C" w:rsidRDefault="007705CD">
      <w:pPr>
        <w:numPr>
          <w:ilvl w:val="0"/>
          <w:numId w:val="1"/>
        </w:numPr>
        <w:spacing w:after="0" w:line="240" w:lineRule="auto"/>
        <w:rPr>
          <w:color w:val="000000"/>
          <w:sz w:val="24"/>
          <w:szCs w:val="24"/>
        </w:rPr>
      </w:pPr>
      <w:r>
        <w:rPr>
          <w:color w:val="000000"/>
          <w:sz w:val="24"/>
          <w:szCs w:val="24"/>
        </w:rPr>
        <w:t>your legal rights and responsibilities;</w:t>
      </w:r>
    </w:p>
    <w:p w:rsidR="00CA135C" w:rsidRDefault="007705CD">
      <w:pPr>
        <w:numPr>
          <w:ilvl w:val="0"/>
          <w:numId w:val="1"/>
        </w:numPr>
        <w:spacing w:after="0" w:line="240" w:lineRule="auto"/>
        <w:rPr>
          <w:color w:val="000000"/>
          <w:sz w:val="24"/>
          <w:szCs w:val="24"/>
        </w:rPr>
      </w:pPr>
      <w:r>
        <w:rPr>
          <w:color w:val="000000"/>
          <w:sz w:val="24"/>
          <w:szCs w:val="24"/>
        </w:rPr>
        <w:t>our legal rights and responsibilities; and</w:t>
      </w:r>
    </w:p>
    <w:p w:rsidR="00CA135C" w:rsidRDefault="007705CD">
      <w:pPr>
        <w:numPr>
          <w:ilvl w:val="0"/>
          <w:numId w:val="1"/>
        </w:numPr>
        <w:spacing w:after="0" w:line="240" w:lineRule="auto"/>
        <w:rPr>
          <w:color w:val="000000"/>
          <w:sz w:val="24"/>
          <w:szCs w:val="24"/>
        </w:rPr>
      </w:pPr>
      <w:r>
        <w:rPr>
          <w:color w:val="000000"/>
          <w:sz w:val="24"/>
          <w:szCs w:val="24"/>
        </w:rPr>
        <w:t>certain key information required by law.</w:t>
      </w:r>
    </w:p>
    <w:p w:rsidR="00CA135C" w:rsidRDefault="007705CD">
      <w:pPr>
        <w:spacing w:before="240" w:after="240" w:line="240" w:lineRule="auto"/>
      </w:pPr>
      <w:r>
        <w:rPr>
          <w:color w:val="000000"/>
          <w:sz w:val="24"/>
          <w:szCs w:val="24"/>
        </w:rPr>
        <w:t>In this contract:</w:t>
      </w:r>
    </w:p>
    <w:p w:rsidR="00CA135C" w:rsidRDefault="007705CD">
      <w:pPr>
        <w:numPr>
          <w:ilvl w:val="0"/>
          <w:numId w:val="1"/>
        </w:numPr>
        <w:spacing w:after="0" w:line="240" w:lineRule="auto"/>
        <w:rPr>
          <w:color w:val="000000"/>
          <w:sz w:val="24"/>
          <w:szCs w:val="24"/>
        </w:rPr>
      </w:pPr>
      <w:r>
        <w:rPr>
          <w:i/>
          <w:iCs/>
          <w:color w:val="000000"/>
          <w:sz w:val="24"/>
          <w:szCs w:val="24"/>
        </w:rPr>
        <w:t>We, us or our</w:t>
      </w:r>
    </w:p>
    <w:p w:rsidR="00CA135C" w:rsidRDefault="007705CD">
      <w:pPr>
        <w:spacing w:before="240" w:after="240" w:line="240" w:lineRule="auto"/>
        <w:ind w:left="1350"/>
      </w:pPr>
      <w:r>
        <w:rPr>
          <w:color w:val="000000"/>
          <w:sz w:val="24"/>
          <w:szCs w:val="24"/>
        </w:rPr>
        <w:t>means THE GRIP COMPANY (UK) LTD</w:t>
      </w:r>
    </w:p>
    <w:p w:rsidR="00CA135C" w:rsidRDefault="007705CD">
      <w:pPr>
        <w:spacing w:before="240" w:after="240" w:line="240" w:lineRule="auto"/>
        <w:ind w:left="1350"/>
      </w:pPr>
      <w:r>
        <w:rPr>
          <w:color w:val="000000"/>
          <w:sz w:val="24"/>
          <w:szCs w:val="24"/>
        </w:rPr>
        <w:t>References to us in these Terms also includes any group companies which we may have from time to time.</w:t>
      </w:r>
    </w:p>
    <w:p w:rsidR="00CA135C" w:rsidRDefault="007705CD">
      <w:pPr>
        <w:numPr>
          <w:ilvl w:val="0"/>
          <w:numId w:val="1"/>
        </w:numPr>
        <w:spacing w:after="0" w:line="240" w:lineRule="auto"/>
        <w:rPr>
          <w:color w:val="000000"/>
          <w:sz w:val="24"/>
          <w:szCs w:val="24"/>
        </w:rPr>
      </w:pPr>
      <w:r>
        <w:rPr>
          <w:i/>
          <w:iCs/>
          <w:color w:val="000000"/>
          <w:sz w:val="24"/>
          <w:szCs w:val="24"/>
        </w:rPr>
        <w:t>Our site or our website</w:t>
      </w:r>
    </w:p>
    <w:p w:rsidR="00CA135C" w:rsidRDefault="007705CD">
      <w:pPr>
        <w:spacing w:before="240" w:after="240" w:line="240" w:lineRule="auto"/>
        <w:ind w:left="1350"/>
      </w:pPr>
      <w:r>
        <w:rPr>
          <w:color w:val="000000"/>
          <w:sz w:val="24"/>
          <w:szCs w:val="24"/>
        </w:rPr>
        <w:t>refers to the site on which these terms and conditions are displa</w:t>
      </w:r>
      <w:r>
        <w:rPr>
          <w:color w:val="000000"/>
          <w:sz w:val="24"/>
          <w:szCs w:val="24"/>
        </w:rPr>
        <w:t>yed, including, but not limited to the following websites:</w:t>
      </w:r>
    </w:p>
    <w:p w:rsidR="00CA135C" w:rsidRDefault="00FA6AC0">
      <w:pPr>
        <w:spacing w:before="240" w:after="240" w:line="240" w:lineRule="auto"/>
        <w:ind w:left="1800"/>
      </w:pPr>
      <w:hyperlink r:id="rId8" w:history="1">
        <w:r w:rsidR="007705CD" w:rsidRPr="00FA6AC0">
          <w:rPr>
            <w:rStyle w:val="Hyperlink"/>
            <w:sz w:val="24"/>
            <w:szCs w:val="24"/>
          </w:rPr>
          <w:t>https://www.thegripcompany.co.uk/</w:t>
        </w:r>
      </w:hyperlink>
    </w:p>
    <w:p w:rsidR="00CA135C" w:rsidRDefault="007705CD">
      <w:pPr>
        <w:numPr>
          <w:ilvl w:val="0"/>
          <w:numId w:val="1"/>
        </w:numPr>
        <w:spacing w:after="0" w:line="240" w:lineRule="auto"/>
        <w:rPr>
          <w:color w:val="000000"/>
          <w:sz w:val="24"/>
          <w:szCs w:val="24"/>
        </w:rPr>
      </w:pPr>
      <w:r>
        <w:rPr>
          <w:i/>
          <w:iCs/>
          <w:color w:val="000000"/>
          <w:sz w:val="24"/>
          <w:szCs w:val="24"/>
        </w:rPr>
        <w:t>You or your</w:t>
      </w:r>
    </w:p>
    <w:p w:rsidR="00CA135C" w:rsidRDefault="007705CD">
      <w:pPr>
        <w:spacing w:before="240" w:after="240" w:line="240" w:lineRule="auto"/>
        <w:ind w:left="1350"/>
      </w:pPr>
      <w:r>
        <w:rPr>
          <w:color w:val="000000"/>
          <w:sz w:val="24"/>
          <w:szCs w:val="24"/>
        </w:rPr>
        <w:t>means the person accessing or using our site to make purchases from us.</w:t>
      </w:r>
    </w:p>
    <w:p w:rsidR="00CA135C" w:rsidRDefault="007705CD">
      <w:pPr>
        <w:spacing w:before="240" w:after="240" w:line="240" w:lineRule="auto"/>
      </w:pPr>
      <w:r>
        <w:rPr>
          <w:color w:val="000000"/>
          <w:sz w:val="24"/>
          <w:szCs w:val="24"/>
        </w:rPr>
        <w:t>If you don't understand any of this contract and want to talk to us about it, please contact us by:</w:t>
      </w:r>
    </w:p>
    <w:p w:rsidR="00CA135C" w:rsidRDefault="007705CD">
      <w:pPr>
        <w:numPr>
          <w:ilvl w:val="0"/>
          <w:numId w:val="1"/>
        </w:numPr>
        <w:spacing w:after="0" w:line="240" w:lineRule="auto"/>
        <w:rPr>
          <w:color w:val="000000"/>
          <w:sz w:val="24"/>
          <w:szCs w:val="24"/>
        </w:rPr>
      </w:pPr>
      <w:r>
        <w:rPr>
          <w:color w:val="000000"/>
          <w:sz w:val="24"/>
          <w:szCs w:val="24"/>
        </w:rPr>
        <w:t>e-mail:</w:t>
      </w:r>
      <w:hyperlink r:id="rId9" w:history="1">
        <w:r w:rsidRPr="00FA6AC0">
          <w:rPr>
            <w:rStyle w:val="Hyperlink"/>
            <w:sz w:val="24"/>
            <w:szCs w:val="24"/>
          </w:rPr>
          <w:t xml:space="preserve"> info@thegripcompany.co.uk</w:t>
        </w:r>
      </w:hyperlink>
      <w:r>
        <w:rPr>
          <w:color w:val="000000"/>
          <w:sz w:val="24"/>
          <w:szCs w:val="24"/>
        </w:rPr>
        <w:t>, or</w:t>
      </w:r>
    </w:p>
    <w:p w:rsidR="00CA135C" w:rsidRDefault="007705CD">
      <w:pPr>
        <w:numPr>
          <w:ilvl w:val="0"/>
          <w:numId w:val="1"/>
        </w:numPr>
        <w:spacing w:after="0" w:line="240" w:lineRule="auto"/>
        <w:rPr>
          <w:color w:val="000000"/>
          <w:sz w:val="24"/>
          <w:szCs w:val="24"/>
        </w:rPr>
      </w:pPr>
      <w:r>
        <w:rPr>
          <w:color w:val="000000"/>
          <w:sz w:val="24"/>
          <w:szCs w:val="24"/>
        </w:rPr>
        <w:t xml:space="preserve">telephone: </w:t>
      </w:r>
      <w:r w:rsidRPr="00FA6AC0">
        <w:rPr>
          <w:b/>
          <w:color w:val="000000"/>
          <w:sz w:val="24"/>
          <w:szCs w:val="24"/>
        </w:rPr>
        <w:t>01753 865566</w:t>
      </w:r>
    </w:p>
    <w:p w:rsidR="00CA135C" w:rsidRDefault="007705CD">
      <w:pPr>
        <w:spacing w:before="240" w:after="240" w:line="240" w:lineRule="auto"/>
      </w:pPr>
      <w:r>
        <w:rPr>
          <w:color w:val="000000"/>
          <w:sz w:val="24"/>
          <w:szCs w:val="24"/>
        </w:rPr>
        <w:t>Please note, calls will be answered at the following times:</w:t>
      </w:r>
    </w:p>
    <w:p w:rsidR="00CA135C" w:rsidRDefault="007705CD">
      <w:pPr>
        <w:spacing w:before="240" w:after="240" w:line="240" w:lineRule="auto"/>
        <w:ind w:left="900"/>
      </w:pPr>
      <w:r>
        <w:rPr>
          <w:color w:val="000000"/>
          <w:sz w:val="24"/>
          <w:szCs w:val="24"/>
        </w:rPr>
        <w:t>Monday to Friday 9am - 5pm</w:t>
      </w:r>
    </w:p>
    <w:p w:rsidR="00CA135C" w:rsidRDefault="007705CD">
      <w:pPr>
        <w:spacing w:before="240" w:after="240" w:line="240" w:lineRule="auto"/>
      </w:pPr>
      <w:r>
        <w:rPr>
          <w:b/>
          <w:bCs/>
          <w:color w:val="000000"/>
          <w:sz w:val="24"/>
          <w:szCs w:val="24"/>
        </w:rPr>
        <w:t>Do you need extra help?</w:t>
      </w:r>
    </w:p>
    <w:p w:rsidR="00CA135C" w:rsidRDefault="007705CD">
      <w:pPr>
        <w:spacing w:before="240" w:after="240" w:line="240" w:lineRule="auto"/>
      </w:pPr>
      <w:r>
        <w:rPr>
          <w:color w:val="000000"/>
          <w:sz w:val="24"/>
          <w:szCs w:val="24"/>
        </w:rPr>
        <w:t>If you would like this policy in another format (e.g.</w:t>
      </w:r>
      <w:r>
        <w:rPr>
          <w:color w:val="000000"/>
          <w:sz w:val="24"/>
          <w:szCs w:val="24"/>
        </w:rPr>
        <w:t xml:space="preserve"> large print</w:t>
      </w:r>
      <w:r>
        <w:rPr>
          <w:color w:val="000000"/>
          <w:sz w:val="24"/>
          <w:szCs w:val="24"/>
        </w:rPr>
        <w:t>) please contact us using the details below.</w:t>
      </w:r>
    </w:p>
    <w:p w:rsidR="00CA135C" w:rsidRDefault="007705CD">
      <w:pPr>
        <w:spacing w:before="240" w:after="240" w:line="240" w:lineRule="auto"/>
      </w:pPr>
      <w:r>
        <w:rPr>
          <w:b/>
          <w:bCs/>
          <w:color w:val="000000"/>
          <w:sz w:val="24"/>
          <w:szCs w:val="24"/>
        </w:rPr>
        <w:lastRenderedPageBreak/>
        <w:t>Who we are</w:t>
      </w:r>
    </w:p>
    <w:p w:rsidR="00CA135C" w:rsidRDefault="007705CD">
      <w:pPr>
        <w:spacing w:before="240" w:after="240" w:line="240" w:lineRule="auto"/>
      </w:pPr>
      <w:r>
        <w:rPr>
          <w:color w:val="000000"/>
          <w:sz w:val="24"/>
          <w:szCs w:val="24"/>
        </w:rPr>
        <w:t>We are a company registered in the Unite</w:t>
      </w:r>
      <w:r>
        <w:rPr>
          <w:color w:val="000000"/>
          <w:sz w:val="24"/>
          <w:szCs w:val="24"/>
        </w:rPr>
        <w:t>d Kingdom with company registration number 07966841 and our registered office is at:</w:t>
      </w:r>
    </w:p>
    <w:p w:rsidR="00CA135C" w:rsidRDefault="007705CD">
      <w:pPr>
        <w:spacing w:before="240" w:after="240" w:line="240" w:lineRule="auto"/>
        <w:ind w:left="450"/>
      </w:pPr>
      <w:r>
        <w:rPr>
          <w:color w:val="000000"/>
          <w:sz w:val="24"/>
          <w:szCs w:val="24"/>
        </w:rPr>
        <w:t>Bridge House Chiltern Hill, Chalfont St. Peter, Gerrards Cross, Bucks, England, SL9 9UE</w:t>
      </w:r>
    </w:p>
    <w:p w:rsidR="00CA135C" w:rsidRDefault="007705CD">
      <w:pPr>
        <w:spacing w:before="240" w:after="240" w:line="240" w:lineRule="auto"/>
      </w:pPr>
      <w:r>
        <w:rPr>
          <w:color w:val="000000"/>
          <w:sz w:val="24"/>
          <w:szCs w:val="24"/>
        </w:rPr>
        <w:t>We are registered with VAT registration number 150514839.</w:t>
      </w:r>
    </w:p>
    <w:p w:rsidR="00CA135C" w:rsidRDefault="007705CD">
      <w:pPr>
        <w:spacing w:before="240" w:after="240" w:line="240" w:lineRule="auto"/>
      </w:pPr>
      <w:r>
        <w:rPr>
          <w:b/>
          <w:bCs/>
          <w:color w:val="000000"/>
          <w:sz w:val="24"/>
          <w:szCs w:val="24"/>
          <w:u w:val="single"/>
        </w:rPr>
        <w:t>Terms and Conditions of Sale</w:t>
      </w:r>
    </w:p>
    <w:p w:rsidR="00CA135C" w:rsidRDefault="007705CD">
      <w:pPr>
        <w:spacing w:before="240" w:after="240" w:line="240" w:lineRule="auto"/>
      </w:pPr>
      <w:r>
        <w:rPr>
          <w:b/>
          <w:bCs/>
          <w:color w:val="000000"/>
          <w:sz w:val="24"/>
          <w:szCs w:val="24"/>
        </w:rPr>
        <w:t>A. Introduction</w:t>
      </w:r>
    </w:p>
    <w:p w:rsidR="00CA135C" w:rsidRDefault="007705CD">
      <w:pPr>
        <w:spacing w:before="240" w:after="240" w:line="240" w:lineRule="auto"/>
      </w:pPr>
      <w:r>
        <w:rPr>
          <w:color w:val="000000"/>
          <w:sz w:val="24"/>
          <w:szCs w:val="24"/>
        </w:rPr>
        <w:t>1. These terms and conditions apply to any sale of goods or services on our site. If you buy goods or services on our site you agree to be legally bound by this contract and the terms and conditions contained herein.</w:t>
      </w:r>
    </w:p>
    <w:p w:rsidR="00CA135C" w:rsidRDefault="007705CD">
      <w:pPr>
        <w:spacing w:before="240" w:after="240" w:line="240" w:lineRule="auto"/>
      </w:pPr>
      <w:r>
        <w:rPr>
          <w:color w:val="000000"/>
          <w:sz w:val="24"/>
          <w:szCs w:val="24"/>
        </w:rPr>
        <w:t>2. This contract is only available in E</w:t>
      </w:r>
      <w:r>
        <w:rPr>
          <w:color w:val="000000"/>
          <w:sz w:val="24"/>
          <w:szCs w:val="24"/>
        </w:rPr>
        <w:t>nglish. No other languages are available for this contract.</w:t>
      </w:r>
    </w:p>
    <w:p w:rsidR="00CA135C" w:rsidRDefault="007705CD">
      <w:pPr>
        <w:spacing w:before="240" w:after="240" w:line="240" w:lineRule="auto"/>
      </w:pPr>
      <w:r>
        <w:rPr>
          <w:color w:val="000000"/>
          <w:sz w:val="24"/>
          <w:szCs w:val="24"/>
        </w:rPr>
        <w:t>3. When buying any goods or services on our site you also agree to be bound by:</w:t>
      </w:r>
    </w:p>
    <w:p w:rsidR="00CA135C" w:rsidRDefault="007705CD">
      <w:pPr>
        <w:spacing w:before="240" w:after="240" w:line="240" w:lineRule="auto"/>
        <w:ind w:left="450"/>
      </w:pPr>
      <w:r>
        <w:rPr>
          <w:color w:val="000000"/>
          <w:sz w:val="24"/>
          <w:szCs w:val="24"/>
        </w:rPr>
        <w:t>(a). our terms and conditions of use and any documents referred to therein;</w:t>
      </w:r>
    </w:p>
    <w:p w:rsidR="00CA135C" w:rsidRDefault="007705CD">
      <w:pPr>
        <w:spacing w:before="240" w:after="240" w:line="240" w:lineRule="auto"/>
        <w:ind w:left="450"/>
      </w:pPr>
      <w:r>
        <w:rPr>
          <w:color w:val="000000"/>
          <w:sz w:val="24"/>
          <w:szCs w:val="24"/>
        </w:rPr>
        <w:t>(b). extra terms which may add to, or re</w:t>
      </w:r>
      <w:r>
        <w:rPr>
          <w:color w:val="000000"/>
          <w:sz w:val="24"/>
          <w:szCs w:val="24"/>
        </w:rPr>
        <w:t>place some of, this contract. This may happen for the following reasons:</w:t>
      </w:r>
    </w:p>
    <w:p w:rsidR="00CA135C" w:rsidRPr="00B6452B" w:rsidRDefault="007705CD">
      <w:pPr>
        <w:spacing w:before="240" w:after="240" w:line="240" w:lineRule="auto"/>
        <w:ind w:left="900"/>
        <w:rPr>
          <w:color w:val="FF0000"/>
        </w:rPr>
      </w:pPr>
      <w:r>
        <w:rPr>
          <w:color w:val="000000"/>
          <w:sz w:val="24"/>
          <w:szCs w:val="24"/>
        </w:rPr>
        <w:t>To meet further regulatory requirements</w:t>
      </w:r>
      <w:r>
        <w:rPr>
          <w:color w:val="000000"/>
          <w:sz w:val="24"/>
          <w:szCs w:val="24"/>
        </w:rPr>
        <w:br/>
      </w:r>
      <w:r w:rsidRPr="00014004">
        <w:rPr>
          <w:color w:val="000000"/>
          <w:sz w:val="24"/>
          <w:szCs w:val="24"/>
        </w:rPr>
        <w:t>Third party suppliers</w:t>
      </w:r>
      <w:r>
        <w:rPr>
          <w:color w:val="000000"/>
          <w:sz w:val="24"/>
          <w:szCs w:val="24"/>
        </w:rPr>
        <w:t xml:space="preserve"> changes to contract outside of our control</w:t>
      </w:r>
      <w:r>
        <w:rPr>
          <w:color w:val="000000"/>
          <w:sz w:val="24"/>
          <w:szCs w:val="24"/>
        </w:rPr>
        <w:br/>
        <w:t>Legal requirement</w:t>
      </w:r>
      <w:r w:rsidR="00B6452B">
        <w:rPr>
          <w:color w:val="000000"/>
          <w:sz w:val="24"/>
          <w:szCs w:val="24"/>
        </w:rPr>
        <w:t xml:space="preserve"> </w:t>
      </w:r>
    </w:p>
    <w:p w:rsidR="00CA135C" w:rsidRDefault="007705CD">
      <w:pPr>
        <w:spacing w:before="240" w:after="240" w:line="240" w:lineRule="auto"/>
        <w:ind w:left="450"/>
      </w:pPr>
      <w:r>
        <w:rPr>
          <w:color w:val="000000"/>
          <w:sz w:val="24"/>
          <w:szCs w:val="24"/>
        </w:rPr>
        <w:t xml:space="preserve">We will contact you to let you know if we intend to do this </w:t>
      </w:r>
      <w:r>
        <w:rPr>
          <w:color w:val="000000"/>
          <w:sz w:val="24"/>
          <w:szCs w:val="24"/>
        </w:rPr>
        <w:t>by giving you one month's notice. You can end this contract at any time by giving one month's notice if we tell you extra terms apply;</w:t>
      </w:r>
    </w:p>
    <w:p w:rsidR="00014004" w:rsidRDefault="00014004" w:rsidP="00014004">
      <w:pPr>
        <w:spacing w:before="240" w:after="240" w:line="240" w:lineRule="auto"/>
        <w:ind w:left="1800"/>
      </w:pPr>
      <w:r>
        <w:rPr>
          <w:color w:val="000000"/>
          <w:sz w:val="24"/>
          <w:szCs w:val="24"/>
        </w:rPr>
        <w:t xml:space="preserve">(c) </w:t>
      </w:r>
      <w:r w:rsidR="007705CD" w:rsidRPr="00014004">
        <w:rPr>
          <w:color w:val="000000"/>
          <w:sz w:val="24"/>
          <w:szCs w:val="24"/>
        </w:rPr>
        <w:t xml:space="preserve">specific terms which apply to certain goods or services. If you want to see these specific terms, please visit the </w:t>
      </w:r>
      <w:r w:rsidRPr="00014004">
        <w:rPr>
          <w:color w:val="000000"/>
          <w:sz w:val="24"/>
          <w:szCs w:val="24"/>
        </w:rPr>
        <w:t xml:space="preserve">Policies &amp; Terms of Sale on our website </w:t>
      </w:r>
      <w:hyperlink r:id="rId10" w:history="1">
        <w:r w:rsidRPr="00FA6AC0">
          <w:rPr>
            <w:rStyle w:val="Hyperlink"/>
            <w:sz w:val="24"/>
            <w:szCs w:val="24"/>
          </w:rPr>
          <w:t>https://www.thegripcompany.co.uk/</w:t>
        </w:r>
      </w:hyperlink>
    </w:p>
    <w:p w:rsidR="00CA135C" w:rsidRPr="00263887" w:rsidRDefault="00CA135C">
      <w:pPr>
        <w:spacing w:before="240" w:after="240" w:line="240" w:lineRule="auto"/>
        <w:ind w:left="450"/>
        <w:rPr>
          <w:color w:val="FF0000"/>
        </w:rPr>
      </w:pPr>
    </w:p>
    <w:p w:rsidR="00CA135C" w:rsidRDefault="007705CD">
      <w:pPr>
        <w:spacing w:before="240" w:after="240" w:line="240" w:lineRule="auto"/>
        <w:ind w:left="450"/>
      </w:pPr>
      <w:r>
        <w:rPr>
          <w:color w:val="000000"/>
          <w:sz w:val="24"/>
          <w:szCs w:val="24"/>
        </w:rPr>
        <w:t>All these documents form part of this contract as though set out in full here.</w:t>
      </w:r>
    </w:p>
    <w:p w:rsidR="00CA135C" w:rsidRDefault="007705CD">
      <w:pPr>
        <w:spacing w:before="240" w:after="240" w:line="240" w:lineRule="auto"/>
      </w:pPr>
      <w:r>
        <w:rPr>
          <w:b/>
          <w:bCs/>
          <w:color w:val="000000"/>
          <w:sz w:val="24"/>
          <w:szCs w:val="24"/>
        </w:rPr>
        <w:t>B. Information we give you</w:t>
      </w:r>
    </w:p>
    <w:p w:rsidR="00CA135C" w:rsidRDefault="007705CD">
      <w:pPr>
        <w:spacing w:before="240" w:after="240" w:line="240" w:lineRule="auto"/>
      </w:pPr>
      <w:r>
        <w:rPr>
          <w:color w:val="000000"/>
          <w:sz w:val="24"/>
          <w:szCs w:val="24"/>
        </w:rPr>
        <w:t>1. By law, the Consumer Contracts (Information, Cancellation and Additional Charges) Regulations 2013 say t</w:t>
      </w:r>
      <w:r>
        <w:rPr>
          <w:color w:val="000000"/>
          <w:sz w:val="24"/>
          <w:szCs w:val="24"/>
        </w:rPr>
        <w:t>hat we must give you certain key information before a legally binding contract between you and us is made. If you want to see this key information, please:</w:t>
      </w:r>
    </w:p>
    <w:p w:rsidR="00CA135C" w:rsidRDefault="007705CD">
      <w:pPr>
        <w:spacing w:before="240" w:after="240" w:line="240" w:lineRule="auto"/>
        <w:ind w:left="450"/>
        <w:rPr>
          <w:color w:val="000000"/>
          <w:sz w:val="24"/>
          <w:szCs w:val="24"/>
        </w:rPr>
      </w:pPr>
      <w:r>
        <w:rPr>
          <w:color w:val="000000"/>
          <w:sz w:val="24"/>
          <w:szCs w:val="24"/>
        </w:rPr>
        <w:t xml:space="preserve">(a). navigate to the following page: </w:t>
      </w:r>
      <w:hyperlink r:id="rId11" w:history="1">
        <w:r w:rsidR="00566860" w:rsidRPr="00566860">
          <w:rPr>
            <w:rStyle w:val="Hyperlink"/>
            <w:sz w:val="24"/>
            <w:szCs w:val="24"/>
          </w:rPr>
          <w:t>https://www.legislation.gov.uk/uksi/2013/3134/contents/made</w:t>
        </w:r>
      </w:hyperlink>
    </w:p>
    <w:p w:rsidR="00566860" w:rsidRDefault="00566860">
      <w:pPr>
        <w:spacing w:before="240" w:after="240" w:line="240" w:lineRule="auto"/>
        <w:ind w:left="450"/>
      </w:pPr>
    </w:p>
    <w:p w:rsidR="00CA135C" w:rsidRDefault="007705CD">
      <w:pPr>
        <w:spacing w:before="240" w:after="240" w:line="240" w:lineRule="auto"/>
        <w:ind w:left="450"/>
      </w:pPr>
      <w:r>
        <w:rPr>
          <w:color w:val="000000"/>
          <w:sz w:val="24"/>
          <w:szCs w:val="24"/>
        </w:rPr>
        <w:t>(b</w:t>
      </w:r>
      <w:r w:rsidR="00566860">
        <w:rPr>
          <w:color w:val="000000"/>
          <w:sz w:val="24"/>
          <w:szCs w:val="24"/>
        </w:rPr>
        <w:t xml:space="preserve">). click the following button: </w:t>
      </w:r>
      <w:hyperlink r:id="rId12" w:history="1">
        <w:r w:rsidR="00566860" w:rsidRPr="00566860">
          <w:rPr>
            <w:rStyle w:val="Hyperlink"/>
            <w:sz w:val="24"/>
            <w:szCs w:val="24"/>
          </w:rPr>
          <w:t>https://www.legislation.gov.uk/uksi/2013/3134/regulation/30/made</w:t>
        </w:r>
      </w:hyperlink>
    </w:p>
    <w:p w:rsidR="00CA135C" w:rsidRDefault="007705CD">
      <w:pPr>
        <w:spacing w:before="240" w:after="240" w:line="240" w:lineRule="auto"/>
        <w:ind w:left="450"/>
      </w:pPr>
      <w:r>
        <w:rPr>
          <w:color w:val="000000"/>
          <w:sz w:val="24"/>
          <w:szCs w:val="24"/>
        </w:rPr>
        <w:t xml:space="preserve">(c). read </w:t>
      </w:r>
      <w:r>
        <w:rPr>
          <w:color w:val="000000"/>
          <w:sz w:val="24"/>
          <w:szCs w:val="24"/>
        </w:rPr>
        <w:t>the Confirmation email that will be sent to you when you have ordered goods or services (see clause below);</w:t>
      </w:r>
      <w:r w:rsidR="003D00C3">
        <w:rPr>
          <w:color w:val="000000"/>
          <w:sz w:val="24"/>
          <w:szCs w:val="24"/>
        </w:rPr>
        <w:t xml:space="preserve"> </w:t>
      </w:r>
    </w:p>
    <w:p w:rsidR="00CA135C" w:rsidRDefault="007705CD">
      <w:pPr>
        <w:spacing w:before="240" w:after="240" w:line="240" w:lineRule="auto"/>
        <w:ind w:left="450"/>
      </w:pPr>
      <w:r>
        <w:rPr>
          <w:color w:val="000000"/>
          <w:sz w:val="24"/>
          <w:szCs w:val="24"/>
        </w:rPr>
        <w:t>(d). login to your account on our site and view the information in your order history; or</w:t>
      </w:r>
    </w:p>
    <w:p w:rsidR="00CA135C" w:rsidRDefault="007705CD">
      <w:pPr>
        <w:spacing w:before="240" w:after="240" w:line="240" w:lineRule="auto"/>
        <w:ind w:left="450"/>
      </w:pPr>
      <w:r>
        <w:rPr>
          <w:color w:val="000000"/>
          <w:sz w:val="24"/>
          <w:szCs w:val="24"/>
        </w:rPr>
        <w:t>(e). contact us using the contact details at the top of th</w:t>
      </w:r>
      <w:r>
        <w:rPr>
          <w:color w:val="000000"/>
          <w:sz w:val="24"/>
          <w:szCs w:val="24"/>
        </w:rPr>
        <w:t>is page.</w:t>
      </w:r>
    </w:p>
    <w:p w:rsidR="00CA135C" w:rsidRDefault="007705CD">
      <w:pPr>
        <w:spacing w:before="240" w:after="240" w:line="240" w:lineRule="auto"/>
      </w:pPr>
      <w:r>
        <w:rPr>
          <w:color w:val="000000"/>
          <w:sz w:val="24"/>
          <w:szCs w:val="24"/>
        </w:rPr>
        <w:t>2. The key information we give you by law forms part of this contract (as though it is set out in full here).</w:t>
      </w:r>
    </w:p>
    <w:p w:rsidR="00CA135C" w:rsidRDefault="007705CD">
      <w:pPr>
        <w:spacing w:before="240" w:after="240" w:line="240" w:lineRule="auto"/>
      </w:pPr>
      <w:r>
        <w:rPr>
          <w:color w:val="000000"/>
          <w:sz w:val="24"/>
          <w:szCs w:val="24"/>
        </w:rPr>
        <w:t xml:space="preserve">3. If we have to change any key information once a legally binding contract between you and us is made, we can only do this if you agree </w:t>
      </w:r>
      <w:r>
        <w:rPr>
          <w:color w:val="000000"/>
          <w:sz w:val="24"/>
          <w:szCs w:val="24"/>
        </w:rPr>
        <w:t>to it.</w:t>
      </w:r>
    </w:p>
    <w:p w:rsidR="00CA135C" w:rsidRDefault="007705CD">
      <w:pPr>
        <w:spacing w:before="240" w:after="240" w:line="240" w:lineRule="auto"/>
      </w:pPr>
      <w:r>
        <w:rPr>
          <w:b/>
          <w:bCs/>
          <w:color w:val="000000"/>
          <w:sz w:val="24"/>
          <w:szCs w:val="24"/>
        </w:rPr>
        <w:t>C. Ordering from us</w:t>
      </w:r>
    </w:p>
    <w:p w:rsidR="00CA135C" w:rsidRDefault="007705CD">
      <w:pPr>
        <w:spacing w:before="240" w:after="240" w:line="240" w:lineRule="auto"/>
      </w:pPr>
      <w:r>
        <w:rPr>
          <w:color w:val="000000"/>
          <w:sz w:val="24"/>
          <w:szCs w:val="24"/>
        </w:rPr>
        <w:t>1. Here we set out how a legally binding contract between you and us is made.</w:t>
      </w:r>
    </w:p>
    <w:p w:rsidR="00CA135C" w:rsidRDefault="007705CD">
      <w:pPr>
        <w:spacing w:before="240" w:after="240" w:line="240" w:lineRule="auto"/>
      </w:pPr>
      <w:r>
        <w:rPr>
          <w:color w:val="000000"/>
          <w:sz w:val="24"/>
          <w:szCs w:val="24"/>
        </w:rPr>
        <w:t>2. You place an order on our site by doing the following:</w:t>
      </w:r>
    </w:p>
    <w:p w:rsidR="00CA135C" w:rsidRDefault="007705CD">
      <w:pPr>
        <w:spacing w:before="240" w:after="240" w:line="240" w:lineRule="auto"/>
        <w:ind w:left="450"/>
      </w:pPr>
      <w:r>
        <w:rPr>
          <w:color w:val="000000"/>
          <w:sz w:val="24"/>
          <w:szCs w:val="24"/>
        </w:rPr>
        <w:t>The user adds products to the basket and clicks on the basket to proceed to checkout. Finally</w:t>
      </w:r>
      <w:r>
        <w:rPr>
          <w:color w:val="000000"/>
          <w:sz w:val="24"/>
          <w:szCs w:val="24"/>
        </w:rPr>
        <w:t>, the user completes the purchase [process by clicking 'pay now' to confirm the order.</w:t>
      </w:r>
    </w:p>
    <w:p w:rsidR="00CA135C" w:rsidRDefault="007705CD">
      <w:pPr>
        <w:spacing w:before="240" w:after="240" w:line="240" w:lineRule="auto"/>
      </w:pPr>
      <w:r>
        <w:rPr>
          <w:color w:val="000000"/>
          <w:sz w:val="24"/>
          <w:szCs w:val="24"/>
        </w:rPr>
        <w:t>3. Please read and check your order carefully before submitting it. However, if you need to correct any errors you can do so before submitting it to us.</w:t>
      </w:r>
    </w:p>
    <w:p w:rsidR="00CA135C" w:rsidRDefault="007705CD">
      <w:pPr>
        <w:spacing w:before="240" w:after="240" w:line="240" w:lineRule="auto"/>
      </w:pPr>
      <w:r>
        <w:rPr>
          <w:color w:val="000000"/>
          <w:sz w:val="24"/>
          <w:szCs w:val="24"/>
        </w:rPr>
        <w:t>4. When you place your order at the end of the online checkout process (e.g. when you confirm payme</w:t>
      </w:r>
      <w:r w:rsidR="003D00C3">
        <w:rPr>
          <w:color w:val="000000"/>
          <w:sz w:val="24"/>
          <w:szCs w:val="24"/>
        </w:rPr>
        <w:t>nt), we will acknowledge it by e</w:t>
      </w:r>
      <w:r>
        <w:rPr>
          <w:color w:val="000000"/>
          <w:sz w:val="24"/>
          <w:szCs w:val="24"/>
        </w:rPr>
        <w:t>mail. This acknowledgement does not, however, mean that your order has been accepted.</w:t>
      </w:r>
    </w:p>
    <w:p w:rsidR="00CA135C" w:rsidRDefault="007705CD">
      <w:pPr>
        <w:spacing w:before="240" w:after="240" w:line="240" w:lineRule="auto"/>
      </w:pPr>
      <w:r>
        <w:rPr>
          <w:color w:val="000000"/>
          <w:sz w:val="24"/>
          <w:szCs w:val="24"/>
        </w:rPr>
        <w:t>5. We may contact you to say that we do not accept your order. This is typically for the following reasons:</w:t>
      </w:r>
    </w:p>
    <w:p w:rsidR="00CA135C" w:rsidRDefault="007705CD">
      <w:pPr>
        <w:spacing w:before="240" w:after="240" w:line="240" w:lineRule="auto"/>
        <w:ind w:left="450"/>
      </w:pPr>
      <w:r>
        <w:rPr>
          <w:color w:val="000000"/>
          <w:sz w:val="24"/>
          <w:szCs w:val="24"/>
        </w:rPr>
        <w:t>(a). the goods or services are unavailable;</w:t>
      </w:r>
    </w:p>
    <w:p w:rsidR="00CA135C" w:rsidRDefault="007705CD">
      <w:pPr>
        <w:spacing w:before="240" w:after="240" w:line="240" w:lineRule="auto"/>
        <w:ind w:left="450"/>
      </w:pPr>
      <w:r>
        <w:rPr>
          <w:color w:val="000000"/>
          <w:sz w:val="24"/>
          <w:szCs w:val="24"/>
        </w:rPr>
        <w:t>(b). we cannot authorise your payment;</w:t>
      </w:r>
    </w:p>
    <w:p w:rsidR="00CA135C" w:rsidRPr="00263887" w:rsidRDefault="007705CD">
      <w:pPr>
        <w:spacing w:before="240" w:after="240" w:line="240" w:lineRule="auto"/>
        <w:ind w:left="450"/>
      </w:pPr>
      <w:r>
        <w:rPr>
          <w:color w:val="000000"/>
          <w:sz w:val="24"/>
          <w:szCs w:val="24"/>
        </w:rPr>
        <w:t xml:space="preserve">(c). </w:t>
      </w:r>
      <w:r w:rsidRPr="00263887">
        <w:rPr>
          <w:color w:val="000000"/>
          <w:sz w:val="24"/>
          <w:szCs w:val="24"/>
        </w:rPr>
        <w:t>you are not allowed to buy the goods or services from us;</w:t>
      </w:r>
    </w:p>
    <w:p w:rsidR="00263887" w:rsidRDefault="007705CD">
      <w:pPr>
        <w:spacing w:before="240" w:after="240" w:line="240" w:lineRule="auto"/>
        <w:ind w:left="450"/>
        <w:rPr>
          <w:color w:val="000000"/>
          <w:sz w:val="24"/>
          <w:szCs w:val="24"/>
        </w:rPr>
      </w:pPr>
      <w:r w:rsidRPr="00263887">
        <w:rPr>
          <w:color w:val="000000"/>
          <w:sz w:val="24"/>
          <w:szCs w:val="24"/>
        </w:rPr>
        <w:t>(d</w:t>
      </w:r>
      <w:r w:rsidRPr="00263887">
        <w:rPr>
          <w:color w:val="000000"/>
          <w:sz w:val="24"/>
          <w:szCs w:val="24"/>
        </w:rPr>
        <w:t>). we are not allowed to sell the goods or services to you;</w:t>
      </w:r>
      <w:r w:rsidR="003D00C3">
        <w:rPr>
          <w:color w:val="000000"/>
          <w:sz w:val="24"/>
          <w:szCs w:val="24"/>
        </w:rPr>
        <w:t xml:space="preserve"> </w:t>
      </w:r>
    </w:p>
    <w:p w:rsidR="00CA135C" w:rsidRDefault="007705CD">
      <w:pPr>
        <w:spacing w:before="240" w:after="240" w:line="240" w:lineRule="auto"/>
        <w:ind w:left="450"/>
      </w:pPr>
      <w:r>
        <w:rPr>
          <w:color w:val="000000"/>
          <w:sz w:val="24"/>
          <w:szCs w:val="24"/>
        </w:rPr>
        <w:t>(e). the number of goods or services you have ordered is too large; or</w:t>
      </w:r>
    </w:p>
    <w:p w:rsidR="00CA135C" w:rsidRDefault="007705CD">
      <w:pPr>
        <w:spacing w:before="240" w:after="240" w:line="240" w:lineRule="auto"/>
        <w:ind w:left="450"/>
      </w:pPr>
      <w:r>
        <w:rPr>
          <w:color w:val="000000"/>
          <w:sz w:val="24"/>
          <w:szCs w:val="24"/>
        </w:rPr>
        <w:t>(f). there has been a mistake on the pricing or description of the goods or services.</w:t>
      </w:r>
    </w:p>
    <w:p w:rsidR="00CA135C" w:rsidRDefault="007705CD">
      <w:pPr>
        <w:spacing w:before="240" w:after="240" w:line="240" w:lineRule="auto"/>
      </w:pPr>
      <w:r>
        <w:rPr>
          <w:color w:val="000000"/>
          <w:sz w:val="24"/>
          <w:szCs w:val="24"/>
        </w:rPr>
        <w:lastRenderedPageBreak/>
        <w:t xml:space="preserve">6. We will only accept your order when </w:t>
      </w:r>
      <w:r>
        <w:rPr>
          <w:color w:val="000000"/>
          <w:sz w:val="24"/>
          <w:szCs w:val="24"/>
        </w:rPr>
        <w:t>we send you an Email to confirm this (Confirmation Email ). At this point:</w:t>
      </w:r>
    </w:p>
    <w:p w:rsidR="00CA135C" w:rsidRDefault="007705CD">
      <w:pPr>
        <w:spacing w:before="240" w:after="240" w:line="240" w:lineRule="auto"/>
        <w:ind w:left="450"/>
      </w:pPr>
      <w:r>
        <w:rPr>
          <w:color w:val="000000"/>
          <w:sz w:val="24"/>
          <w:szCs w:val="24"/>
        </w:rPr>
        <w:t>(a). a legally binding contract will be in place between you and us; and</w:t>
      </w:r>
    </w:p>
    <w:p w:rsidR="00CA135C" w:rsidRDefault="007705CD">
      <w:pPr>
        <w:spacing w:before="240" w:after="240" w:line="240" w:lineRule="auto"/>
        <w:ind w:left="450"/>
      </w:pPr>
      <w:r>
        <w:rPr>
          <w:color w:val="000000"/>
          <w:sz w:val="24"/>
          <w:szCs w:val="24"/>
        </w:rPr>
        <w:t>(b). your order will be fulfilled</w:t>
      </w:r>
    </w:p>
    <w:p w:rsidR="003D00C3" w:rsidRDefault="007705CD">
      <w:pPr>
        <w:spacing w:before="240" w:after="240" w:line="240" w:lineRule="auto"/>
        <w:rPr>
          <w:color w:val="000000"/>
          <w:sz w:val="24"/>
          <w:szCs w:val="24"/>
        </w:rPr>
      </w:pPr>
      <w:r>
        <w:rPr>
          <w:color w:val="000000"/>
          <w:sz w:val="24"/>
          <w:szCs w:val="24"/>
        </w:rPr>
        <w:t xml:space="preserve">7. If you </w:t>
      </w:r>
      <w:r w:rsidR="003D00C3">
        <w:rPr>
          <w:color w:val="000000"/>
          <w:sz w:val="24"/>
          <w:szCs w:val="24"/>
        </w:rPr>
        <w:t>are under the age of 18 you can</w:t>
      </w:r>
      <w:r>
        <w:rPr>
          <w:color w:val="000000"/>
          <w:sz w:val="24"/>
          <w:szCs w:val="24"/>
        </w:rPr>
        <w:t>not buy any goods or services fr</w:t>
      </w:r>
      <w:r>
        <w:rPr>
          <w:color w:val="000000"/>
          <w:sz w:val="24"/>
          <w:szCs w:val="24"/>
        </w:rPr>
        <w:t xml:space="preserve">om our site. </w:t>
      </w:r>
    </w:p>
    <w:p w:rsidR="00CA135C" w:rsidRDefault="007705CD">
      <w:pPr>
        <w:spacing w:before="240" w:after="240" w:line="240" w:lineRule="auto"/>
      </w:pPr>
      <w:r>
        <w:rPr>
          <w:b/>
          <w:bCs/>
          <w:color w:val="000000"/>
          <w:sz w:val="24"/>
          <w:szCs w:val="24"/>
        </w:rPr>
        <w:t>D Right to cancel this contract</w:t>
      </w:r>
    </w:p>
    <w:p w:rsidR="00CA135C" w:rsidRDefault="007705CD">
      <w:pPr>
        <w:spacing w:before="240" w:after="240" w:line="240" w:lineRule="auto"/>
      </w:pPr>
      <w:r>
        <w:rPr>
          <w:color w:val="000000"/>
          <w:sz w:val="24"/>
          <w:szCs w:val="24"/>
        </w:rPr>
        <w:t>1. You have the righ</w:t>
      </w:r>
      <w:r>
        <w:rPr>
          <w:color w:val="000000"/>
          <w:sz w:val="24"/>
          <w:szCs w:val="24"/>
        </w:rPr>
        <w:t>t to cancel this contract within 14 days without giving any reason.</w:t>
      </w:r>
    </w:p>
    <w:p w:rsidR="00CA135C" w:rsidRDefault="007705CD">
      <w:pPr>
        <w:spacing w:before="240" w:after="240" w:line="240" w:lineRule="auto"/>
      </w:pPr>
      <w:r>
        <w:rPr>
          <w:color w:val="000000"/>
          <w:sz w:val="24"/>
          <w:szCs w:val="24"/>
        </w:rPr>
        <w:t>2. The cancellation period will expire after 14 days from the day:</w:t>
      </w:r>
    </w:p>
    <w:p w:rsidR="00CA135C" w:rsidRDefault="007705CD">
      <w:pPr>
        <w:spacing w:before="240" w:after="240" w:line="240" w:lineRule="auto"/>
        <w:ind w:left="450"/>
      </w:pPr>
      <w:r>
        <w:rPr>
          <w:color w:val="000000"/>
          <w:sz w:val="24"/>
          <w:szCs w:val="24"/>
        </w:rPr>
        <w:t xml:space="preserve">(a). on which you acquire, or a third party other than the carrier and indicated by you acquires, physical possession of </w:t>
      </w:r>
      <w:r>
        <w:rPr>
          <w:color w:val="000000"/>
          <w:sz w:val="24"/>
          <w:szCs w:val="24"/>
        </w:rPr>
        <w:t>any goods, in the case of a sales contract;</w:t>
      </w:r>
    </w:p>
    <w:p w:rsidR="00CA135C" w:rsidRDefault="007705CD">
      <w:pPr>
        <w:spacing w:before="240" w:after="240" w:line="240" w:lineRule="auto"/>
        <w:ind w:left="450"/>
      </w:pPr>
      <w:r>
        <w:rPr>
          <w:color w:val="000000"/>
          <w:sz w:val="24"/>
          <w:szCs w:val="24"/>
        </w:rPr>
        <w:t>(b). on which you acquire, or a third party other than the carrier and indicated by you acquires, physical possession of the last good purchased, in the case of a contract relating to multiple goods ordered by th</w:t>
      </w:r>
      <w:r>
        <w:rPr>
          <w:color w:val="000000"/>
          <w:sz w:val="24"/>
          <w:szCs w:val="24"/>
        </w:rPr>
        <w:t>e consumer in one order and delivered separately;</w:t>
      </w:r>
    </w:p>
    <w:p w:rsidR="00CA135C" w:rsidRDefault="007705CD">
      <w:pPr>
        <w:spacing w:before="240" w:after="240" w:line="240" w:lineRule="auto"/>
        <w:ind w:left="450"/>
      </w:pPr>
      <w:r>
        <w:rPr>
          <w:color w:val="000000"/>
          <w:sz w:val="24"/>
          <w:szCs w:val="24"/>
        </w:rPr>
        <w:t>(c). on which you acquire, or a third party other than the carrier and indicated by you acquires, physical possession of the last lot or piece of any purchased goods, in the case of a contract relating to d</w:t>
      </w:r>
      <w:r>
        <w:rPr>
          <w:color w:val="000000"/>
          <w:sz w:val="24"/>
          <w:szCs w:val="24"/>
        </w:rPr>
        <w:t>elivery of a good consisting of multiple lots or pieces;</w:t>
      </w:r>
    </w:p>
    <w:p w:rsidR="00CA135C" w:rsidRDefault="007705CD">
      <w:pPr>
        <w:spacing w:before="240" w:after="240" w:line="240" w:lineRule="auto"/>
        <w:ind w:left="450"/>
      </w:pPr>
      <w:r>
        <w:rPr>
          <w:color w:val="000000"/>
          <w:sz w:val="24"/>
          <w:szCs w:val="24"/>
        </w:rPr>
        <w:t>(d). on which you acquire, or a third party other than the carrier and indicated by you acquires, physical possession of the first good purchased, in the case of a contract for regular delivery of go</w:t>
      </w:r>
      <w:r>
        <w:rPr>
          <w:color w:val="000000"/>
          <w:sz w:val="24"/>
          <w:szCs w:val="24"/>
        </w:rPr>
        <w:t>ods during a defined period of time.</w:t>
      </w:r>
    </w:p>
    <w:p w:rsidR="00CA135C" w:rsidRDefault="007705CD">
      <w:pPr>
        <w:spacing w:before="240" w:after="240" w:line="240" w:lineRule="auto"/>
      </w:pPr>
      <w:r>
        <w:rPr>
          <w:color w:val="000000"/>
          <w:sz w:val="24"/>
          <w:szCs w:val="24"/>
        </w:rPr>
        <w:t xml:space="preserve">3. To exercise the right to cancel, you must inform us of your decision to cancel this contract by a clear statement </w:t>
      </w:r>
      <w:r w:rsidR="003D00C3">
        <w:rPr>
          <w:color w:val="000000"/>
          <w:sz w:val="24"/>
          <w:szCs w:val="24"/>
        </w:rPr>
        <w:t xml:space="preserve">(e.g. a letter sent by post </w:t>
      </w:r>
      <w:r>
        <w:rPr>
          <w:color w:val="000000"/>
          <w:sz w:val="24"/>
          <w:szCs w:val="24"/>
        </w:rPr>
        <w:t>or email). You can use the model cancellation form set out in the box</w:t>
      </w:r>
      <w:r>
        <w:rPr>
          <w:color w:val="000000"/>
          <w:sz w:val="24"/>
          <w:szCs w:val="24"/>
        </w:rPr>
        <w:t xml:space="preserve"> below, but it is not obligatory.</w:t>
      </w:r>
    </w:p>
    <w:tbl>
      <w:tblPr>
        <w:tblStyle w:val="TableGridPHPDOCX"/>
        <w:tblW w:w="0" w:type="auto"/>
        <w:tblCellSpacing w:w="30" w:type="dxa"/>
        <w:tblInd w:w="152" w:type="dxa"/>
        <w:tblBorders>
          <w:top w:val="outset" w:sz="5" w:space="0" w:color="808080"/>
          <w:left w:val="outset" w:sz="5" w:space="0" w:color="808080"/>
          <w:bottom w:val="outset" w:sz="5" w:space="0" w:color="808080"/>
          <w:right w:val="outset" w:sz="5" w:space="0" w:color="808080"/>
        </w:tblBorders>
        <w:tblCellMar>
          <w:left w:w="0" w:type="dxa"/>
          <w:right w:w="0" w:type="dxa"/>
        </w:tblCellMar>
        <w:tblLook w:val="04A0"/>
      </w:tblPr>
      <w:tblGrid>
        <w:gridCol w:w="9224"/>
      </w:tblGrid>
      <w:tr w:rsidR="00CA135C">
        <w:trPr>
          <w:tblCellSpacing w:w="30" w:type="dxa"/>
        </w:trPr>
        <w:tc>
          <w:tcPr>
            <w:tcW w:w="0" w:type="auto"/>
            <w:tcBorders>
              <w:top w:val="inset" w:sz="7" w:space="0" w:color="000000"/>
              <w:left w:val="inset" w:sz="7" w:space="0" w:color="000000"/>
              <w:bottom w:val="inset" w:sz="7" w:space="0" w:color="000000"/>
              <w:right w:val="inset" w:sz="7" w:space="0" w:color="000000"/>
            </w:tcBorders>
            <w:tcMar>
              <w:top w:w="75" w:type="dxa"/>
              <w:left w:w="75" w:type="dxa"/>
              <w:bottom w:w="75" w:type="dxa"/>
              <w:right w:w="75" w:type="dxa"/>
            </w:tcMar>
            <w:vAlign w:val="center"/>
          </w:tcPr>
          <w:p w:rsidR="00CA135C" w:rsidRDefault="007705CD">
            <w:pPr>
              <w:spacing w:before="240" w:after="240"/>
              <w:textAlignment w:val="center"/>
            </w:pPr>
            <w:r>
              <w:rPr>
                <w:color w:val="000000"/>
                <w:position w:val="-3"/>
                <w:sz w:val="24"/>
                <w:szCs w:val="24"/>
                <w:u w:val="single"/>
              </w:rPr>
              <w:t>Cancellation form</w:t>
            </w:r>
          </w:p>
          <w:p w:rsidR="00CA135C" w:rsidRDefault="007705CD">
            <w:pPr>
              <w:spacing w:before="240" w:after="240"/>
              <w:textAlignment w:val="center"/>
            </w:pPr>
            <w:r>
              <w:rPr>
                <w:color w:val="000000"/>
                <w:position w:val="-3"/>
                <w:sz w:val="24"/>
                <w:szCs w:val="24"/>
              </w:rPr>
              <w:t>To:</w:t>
            </w:r>
          </w:p>
          <w:p w:rsidR="00566860" w:rsidRDefault="007705CD">
            <w:pPr>
              <w:spacing w:before="240" w:after="240"/>
              <w:textAlignment w:val="center"/>
              <w:rPr>
                <w:color w:val="000000"/>
                <w:position w:val="-3"/>
                <w:sz w:val="24"/>
                <w:szCs w:val="24"/>
              </w:rPr>
            </w:pPr>
            <w:r>
              <w:rPr>
                <w:color w:val="000000"/>
                <w:position w:val="-3"/>
                <w:sz w:val="24"/>
                <w:szCs w:val="24"/>
              </w:rPr>
              <w:t>THE GRIP COMPANY (UK) LTD</w:t>
            </w:r>
            <w:r>
              <w:rPr>
                <w:color w:val="000000"/>
                <w:position w:val="-3"/>
                <w:sz w:val="24"/>
                <w:szCs w:val="24"/>
              </w:rPr>
              <w:br/>
              <w:t>Bridge House Chiltern Hill, Chalfont St. Peter, Gerrards Cross, Bucks, England, SL9 9UE</w:t>
            </w:r>
          </w:p>
          <w:p w:rsidR="00CA135C" w:rsidRDefault="007705CD">
            <w:pPr>
              <w:spacing w:before="240" w:after="240"/>
              <w:textAlignment w:val="center"/>
            </w:pPr>
            <w:r>
              <w:rPr>
                <w:color w:val="000000"/>
                <w:position w:val="-3"/>
                <w:sz w:val="24"/>
                <w:szCs w:val="24"/>
              </w:rPr>
              <w:br/>
            </w:r>
            <w:hyperlink r:id="rId13" w:history="1">
              <w:r w:rsidRPr="00566860">
                <w:rPr>
                  <w:rStyle w:val="Hyperlink"/>
                  <w:position w:val="-3"/>
                  <w:sz w:val="24"/>
                  <w:szCs w:val="24"/>
                </w:rPr>
                <w:t>info@thegripcompany.co.uk</w:t>
              </w:r>
            </w:hyperlink>
          </w:p>
          <w:p w:rsidR="00CA135C" w:rsidRDefault="007705CD">
            <w:pPr>
              <w:spacing w:before="240" w:after="240"/>
              <w:textAlignment w:val="center"/>
            </w:pPr>
            <w:r>
              <w:rPr>
                <w:color w:val="000000"/>
                <w:position w:val="-3"/>
                <w:sz w:val="24"/>
                <w:szCs w:val="24"/>
              </w:rPr>
              <w:br/>
              <w:t>I/We* hereby give notice that I/We* cancel my/our* contrac</w:t>
            </w:r>
            <w:r>
              <w:rPr>
                <w:color w:val="000000"/>
                <w:position w:val="-3"/>
                <w:sz w:val="24"/>
                <w:szCs w:val="24"/>
              </w:rPr>
              <w:t xml:space="preserve">t of sale of the following </w:t>
            </w:r>
            <w:r>
              <w:rPr>
                <w:color w:val="000000"/>
                <w:position w:val="-3"/>
                <w:sz w:val="24"/>
                <w:szCs w:val="24"/>
              </w:rPr>
              <w:lastRenderedPageBreak/>
              <w:t>goods */the supply of the following service *,</w:t>
            </w:r>
          </w:p>
          <w:p w:rsidR="00CA135C" w:rsidRDefault="007705CD">
            <w:pPr>
              <w:spacing w:before="240" w:after="240"/>
              <w:textAlignment w:val="center"/>
            </w:pPr>
            <w:r>
              <w:rPr>
                <w:color w:val="000000"/>
                <w:position w:val="-3"/>
                <w:sz w:val="24"/>
                <w:szCs w:val="24"/>
              </w:rPr>
              <w:t>Ordered on */received on *,</w:t>
            </w:r>
          </w:p>
          <w:p w:rsidR="00CA135C" w:rsidRDefault="007705CD">
            <w:pPr>
              <w:spacing w:before="240" w:after="240"/>
              <w:textAlignment w:val="center"/>
            </w:pPr>
            <w:r>
              <w:rPr>
                <w:color w:val="000000"/>
                <w:position w:val="-3"/>
                <w:sz w:val="24"/>
                <w:szCs w:val="24"/>
              </w:rPr>
              <w:t>Name of consumer(s),</w:t>
            </w:r>
          </w:p>
          <w:p w:rsidR="00CA135C" w:rsidRDefault="007705CD">
            <w:pPr>
              <w:spacing w:before="240" w:after="240"/>
              <w:textAlignment w:val="center"/>
            </w:pPr>
            <w:r>
              <w:rPr>
                <w:color w:val="000000"/>
                <w:position w:val="-3"/>
                <w:sz w:val="24"/>
                <w:szCs w:val="24"/>
              </w:rPr>
              <w:t>Address of consumer(s),</w:t>
            </w:r>
          </w:p>
          <w:p w:rsidR="00CA135C" w:rsidRDefault="007705CD">
            <w:pPr>
              <w:spacing w:before="240" w:after="240"/>
              <w:textAlignment w:val="center"/>
            </w:pPr>
            <w:r>
              <w:rPr>
                <w:color w:val="000000"/>
                <w:position w:val="-3"/>
                <w:sz w:val="24"/>
                <w:szCs w:val="24"/>
              </w:rPr>
              <w:t>Signature of consumer(s) (only if this form is notified on paper),</w:t>
            </w:r>
          </w:p>
          <w:p w:rsidR="00CA135C" w:rsidRDefault="007705CD">
            <w:pPr>
              <w:spacing w:before="240" w:after="240"/>
              <w:textAlignment w:val="center"/>
            </w:pPr>
            <w:r>
              <w:rPr>
                <w:color w:val="000000"/>
                <w:position w:val="-3"/>
                <w:sz w:val="24"/>
                <w:szCs w:val="24"/>
              </w:rPr>
              <w:t>Date</w:t>
            </w:r>
          </w:p>
          <w:p w:rsidR="00CA135C" w:rsidRDefault="007705CD">
            <w:pPr>
              <w:spacing w:before="240" w:after="240"/>
              <w:textAlignment w:val="center"/>
            </w:pPr>
            <w:r>
              <w:rPr>
                <w:color w:val="000000"/>
                <w:position w:val="-3"/>
                <w:sz w:val="24"/>
                <w:szCs w:val="24"/>
              </w:rPr>
              <w:t>* Delete as appropriate</w:t>
            </w:r>
          </w:p>
        </w:tc>
      </w:tr>
    </w:tbl>
    <w:p w:rsidR="00CA135C" w:rsidRDefault="007705CD">
      <w:pPr>
        <w:spacing w:before="240" w:after="240" w:line="240" w:lineRule="auto"/>
      </w:pPr>
      <w:r>
        <w:rPr>
          <w:color w:val="000000"/>
          <w:sz w:val="24"/>
          <w:szCs w:val="24"/>
        </w:rPr>
        <w:lastRenderedPageBreak/>
        <w:t>4. To meet the cancellation deadline, it is sufficient for you to send your communication concerning your exercise of the right to cancel before the cancellation period has expired.</w:t>
      </w:r>
    </w:p>
    <w:p w:rsidR="00CA135C" w:rsidRDefault="007705CD">
      <w:pPr>
        <w:spacing w:before="240" w:after="240" w:line="240" w:lineRule="auto"/>
      </w:pPr>
      <w:r>
        <w:rPr>
          <w:b/>
          <w:bCs/>
          <w:color w:val="000000"/>
          <w:sz w:val="24"/>
          <w:szCs w:val="24"/>
        </w:rPr>
        <w:t>E. Payment and right to cancel if performance of services requested to com</w:t>
      </w:r>
      <w:r>
        <w:rPr>
          <w:b/>
          <w:bCs/>
          <w:color w:val="000000"/>
          <w:sz w:val="24"/>
          <w:szCs w:val="24"/>
        </w:rPr>
        <w:t>mence before expiry of 14 day cancellation period</w:t>
      </w:r>
    </w:p>
    <w:p w:rsidR="00CA135C" w:rsidRDefault="007705CD">
      <w:pPr>
        <w:spacing w:before="240" w:after="240" w:line="240" w:lineRule="auto"/>
      </w:pPr>
      <w:r>
        <w:rPr>
          <w:color w:val="000000"/>
          <w:sz w:val="24"/>
          <w:szCs w:val="24"/>
        </w:rPr>
        <w:t>1. If you request us to begin the performance of services during the 14 day cancellation period referred to above in the clause entitled "Right to cancel this contract ", you shall pay us an amount which is</w:t>
      </w:r>
      <w:r>
        <w:rPr>
          <w:color w:val="000000"/>
          <w:sz w:val="24"/>
          <w:szCs w:val="24"/>
        </w:rPr>
        <w:t xml:space="preserve"> in proportion to what has been performed until the date when you have communicated to us your cancellation of this contract, in comparison with the full coverage of the contract.</w:t>
      </w:r>
    </w:p>
    <w:p w:rsidR="00CA135C" w:rsidRDefault="007705CD">
      <w:pPr>
        <w:spacing w:before="240" w:after="240" w:line="240" w:lineRule="auto"/>
      </w:pPr>
      <w:r>
        <w:rPr>
          <w:color w:val="000000"/>
          <w:sz w:val="24"/>
          <w:szCs w:val="24"/>
        </w:rPr>
        <w:t>2. You will lose the right to cancel this contract if the services have been</w:t>
      </w:r>
      <w:r>
        <w:rPr>
          <w:color w:val="000000"/>
          <w:sz w:val="24"/>
          <w:szCs w:val="24"/>
        </w:rPr>
        <w:t xml:space="preserve"> fully performed at your express request within the cancellation period (in which case we will ask you to confirm that you understand you will lose your right to cancel).</w:t>
      </w:r>
    </w:p>
    <w:p w:rsidR="00CA135C" w:rsidRDefault="007705CD">
      <w:pPr>
        <w:spacing w:before="240" w:after="240" w:line="240" w:lineRule="auto"/>
      </w:pPr>
      <w:r>
        <w:rPr>
          <w:b/>
          <w:bCs/>
          <w:color w:val="000000"/>
          <w:sz w:val="24"/>
          <w:szCs w:val="24"/>
        </w:rPr>
        <w:t>F. Effects of cancellation</w:t>
      </w:r>
    </w:p>
    <w:p w:rsidR="00CA135C" w:rsidRDefault="007705CD">
      <w:pPr>
        <w:spacing w:before="240" w:after="240" w:line="240" w:lineRule="auto"/>
      </w:pPr>
      <w:r>
        <w:rPr>
          <w:color w:val="000000"/>
          <w:sz w:val="24"/>
          <w:szCs w:val="24"/>
        </w:rPr>
        <w:t>1. If you cancel this contract in accordance with these te</w:t>
      </w:r>
      <w:r>
        <w:rPr>
          <w:color w:val="000000"/>
          <w:sz w:val="24"/>
          <w:szCs w:val="24"/>
        </w:rPr>
        <w:t>rms and conditions, we will reimburse to you all payments received from you, including the costs of delivery (except for the supplementary costs arising if you chose a type of delivery other than the least expensive type of standard delivery offered by us)</w:t>
      </w:r>
      <w:r>
        <w:rPr>
          <w:color w:val="000000"/>
          <w:sz w:val="24"/>
          <w:szCs w:val="24"/>
        </w:rPr>
        <w:t>.</w:t>
      </w:r>
    </w:p>
    <w:p w:rsidR="00CA135C" w:rsidRDefault="007705CD">
      <w:pPr>
        <w:spacing w:before="240" w:after="240" w:line="240" w:lineRule="auto"/>
      </w:pPr>
      <w:r>
        <w:rPr>
          <w:color w:val="000000"/>
          <w:sz w:val="24"/>
          <w:szCs w:val="24"/>
        </w:rPr>
        <w:t>2. We may make a deduction from the reimbursement for loss in value of any goods supplied, if the loss is the result of unnecessary handling by you.</w:t>
      </w:r>
    </w:p>
    <w:p w:rsidR="00CA135C" w:rsidRDefault="007705CD">
      <w:pPr>
        <w:spacing w:before="240" w:after="240" w:line="240" w:lineRule="auto"/>
      </w:pPr>
      <w:r>
        <w:rPr>
          <w:color w:val="000000"/>
          <w:sz w:val="24"/>
          <w:szCs w:val="24"/>
        </w:rPr>
        <w:t>3. We will make the reimbursement without undue delay, and not later than:</w:t>
      </w:r>
    </w:p>
    <w:p w:rsidR="00CA135C" w:rsidRDefault="007705CD">
      <w:pPr>
        <w:spacing w:before="240" w:after="240" w:line="240" w:lineRule="auto"/>
        <w:ind w:left="450"/>
      </w:pPr>
      <w:r>
        <w:rPr>
          <w:color w:val="000000"/>
          <w:sz w:val="24"/>
          <w:szCs w:val="24"/>
        </w:rPr>
        <w:t xml:space="preserve">(a). 14 days after the day we </w:t>
      </w:r>
      <w:r>
        <w:rPr>
          <w:color w:val="000000"/>
          <w:sz w:val="24"/>
          <w:szCs w:val="24"/>
        </w:rPr>
        <w:t>received back from you any goods supplied; or</w:t>
      </w:r>
    </w:p>
    <w:p w:rsidR="00CA135C" w:rsidRDefault="007705CD">
      <w:pPr>
        <w:spacing w:before="240" w:after="240" w:line="240" w:lineRule="auto"/>
        <w:ind w:left="450"/>
      </w:pPr>
      <w:r>
        <w:rPr>
          <w:color w:val="000000"/>
          <w:sz w:val="24"/>
          <w:szCs w:val="24"/>
        </w:rPr>
        <w:t>(b). (if earlier) 14 days after the day you provide evidence that you have returned the goods; or</w:t>
      </w:r>
    </w:p>
    <w:p w:rsidR="00CA135C" w:rsidRDefault="007705CD">
      <w:pPr>
        <w:spacing w:before="240" w:after="240" w:line="240" w:lineRule="auto"/>
        <w:ind w:left="450"/>
      </w:pPr>
      <w:r>
        <w:rPr>
          <w:color w:val="000000"/>
          <w:sz w:val="24"/>
          <w:szCs w:val="24"/>
        </w:rPr>
        <w:t>(c). if there were no goods supplied, 14 days after the day on which we are informed about your decision to cancel this contract.</w:t>
      </w:r>
    </w:p>
    <w:p w:rsidR="00CA135C" w:rsidRDefault="007705CD">
      <w:pPr>
        <w:spacing w:before="240" w:after="240" w:line="240" w:lineRule="auto"/>
      </w:pPr>
      <w:r>
        <w:rPr>
          <w:color w:val="000000"/>
          <w:sz w:val="24"/>
          <w:szCs w:val="24"/>
        </w:rPr>
        <w:lastRenderedPageBreak/>
        <w:t>4. We will make the reimbursement using the same means of payment as you used for the initial transaction, unless you have expressly agreed otherwise; in any event, you will not incur any fees as a result of the reimbursement.</w:t>
      </w:r>
    </w:p>
    <w:p w:rsidR="00CA135C" w:rsidRDefault="007705CD">
      <w:pPr>
        <w:spacing w:before="240" w:after="240" w:line="240" w:lineRule="auto"/>
      </w:pPr>
      <w:r>
        <w:rPr>
          <w:color w:val="000000"/>
          <w:sz w:val="24"/>
          <w:szCs w:val="24"/>
        </w:rPr>
        <w:t>5. If you have received goods</w:t>
      </w:r>
      <w:r>
        <w:rPr>
          <w:color w:val="000000"/>
          <w:sz w:val="24"/>
          <w:szCs w:val="24"/>
        </w:rPr>
        <w:t>:</w:t>
      </w:r>
    </w:p>
    <w:p w:rsidR="00CA135C" w:rsidRDefault="007705CD">
      <w:pPr>
        <w:spacing w:before="240" w:after="240" w:line="240" w:lineRule="auto"/>
        <w:ind w:left="450"/>
      </w:pPr>
      <w:r>
        <w:rPr>
          <w:color w:val="000000"/>
          <w:sz w:val="24"/>
          <w:szCs w:val="24"/>
        </w:rPr>
        <w:t>(a). you shall, without undue delay and in any event not later than 14 days from the day on which you communicate your cancellation from this contract to us, send back the goods or hand them over to us</w:t>
      </w:r>
    </w:p>
    <w:p w:rsidR="00CA135C" w:rsidRDefault="007705CD">
      <w:pPr>
        <w:spacing w:before="240" w:after="240" w:line="240" w:lineRule="auto"/>
        <w:ind w:left="450"/>
      </w:pPr>
      <w:r>
        <w:rPr>
          <w:color w:val="000000"/>
          <w:sz w:val="24"/>
          <w:szCs w:val="24"/>
        </w:rPr>
        <w:t xml:space="preserve">(b). the deadline shall be met if you send back the </w:t>
      </w:r>
      <w:r>
        <w:rPr>
          <w:color w:val="000000"/>
          <w:sz w:val="24"/>
          <w:szCs w:val="24"/>
        </w:rPr>
        <w:t>goods before the period of 14 days has expired;</w:t>
      </w:r>
    </w:p>
    <w:p w:rsidR="00CA135C" w:rsidRDefault="007705CD">
      <w:pPr>
        <w:spacing w:before="240" w:after="240" w:line="240" w:lineRule="auto"/>
        <w:ind w:left="450"/>
      </w:pPr>
      <w:r>
        <w:rPr>
          <w:color w:val="000000"/>
          <w:sz w:val="24"/>
          <w:szCs w:val="24"/>
        </w:rPr>
        <w:t>(c). you will have to bear the direct cost of returning the goods;</w:t>
      </w:r>
    </w:p>
    <w:p w:rsidR="00CA135C" w:rsidRDefault="007705CD">
      <w:pPr>
        <w:spacing w:before="240" w:after="240" w:line="240" w:lineRule="auto"/>
        <w:ind w:left="450"/>
      </w:pPr>
      <w:r>
        <w:rPr>
          <w:color w:val="000000"/>
          <w:sz w:val="24"/>
          <w:szCs w:val="24"/>
        </w:rPr>
        <w:t>(d). you are only liable for any diminished value of the goods resulting from the handling other than what is necessary to establish the natu</w:t>
      </w:r>
      <w:r>
        <w:rPr>
          <w:color w:val="000000"/>
          <w:sz w:val="24"/>
          <w:szCs w:val="24"/>
        </w:rPr>
        <w:t>re, characteristics and functioning of the goods.</w:t>
      </w:r>
    </w:p>
    <w:p w:rsidR="00CA135C" w:rsidRDefault="007705CD">
      <w:pPr>
        <w:spacing w:before="240" w:after="240" w:line="240" w:lineRule="auto"/>
      </w:pPr>
      <w:r>
        <w:rPr>
          <w:b/>
          <w:bCs/>
          <w:color w:val="000000"/>
          <w:sz w:val="24"/>
          <w:szCs w:val="24"/>
        </w:rPr>
        <w:t>G. Delivery of goods</w:t>
      </w:r>
    </w:p>
    <w:p w:rsidR="00CA135C" w:rsidRDefault="007705CD">
      <w:pPr>
        <w:spacing w:before="240" w:after="240" w:line="240" w:lineRule="auto"/>
      </w:pPr>
      <w:r>
        <w:rPr>
          <w:color w:val="000000"/>
          <w:sz w:val="24"/>
          <w:szCs w:val="24"/>
        </w:rPr>
        <w:t>1. The estimated date and time window for delivery of the goods is set out in the Confirmation Email.</w:t>
      </w:r>
    </w:p>
    <w:p w:rsidR="00CA135C" w:rsidRDefault="007705CD">
      <w:pPr>
        <w:spacing w:before="240" w:after="240" w:line="240" w:lineRule="auto"/>
      </w:pPr>
      <w:r>
        <w:rPr>
          <w:color w:val="000000"/>
          <w:sz w:val="24"/>
          <w:szCs w:val="24"/>
        </w:rPr>
        <w:t>2. If something happens which:</w:t>
      </w:r>
    </w:p>
    <w:p w:rsidR="00CA135C" w:rsidRDefault="007705CD">
      <w:pPr>
        <w:spacing w:before="240" w:after="240" w:line="240" w:lineRule="auto"/>
        <w:ind w:left="450"/>
      </w:pPr>
      <w:r>
        <w:rPr>
          <w:color w:val="000000"/>
          <w:sz w:val="24"/>
          <w:szCs w:val="24"/>
        </w:rPr>
        <w:t>(a). is outside of our control; and</w:t>
      </w:r>
    </w:p>
    <w:p w:rsidR="00CA135C" w:rsidRDefault="007705CD">
      <w:pPr>
        <w:spacing w:before="240" w:after="240" w:line="240" w:lineRule="auto"/>
        <w:ind w:left="450"/>
      </w:pPr>
      <w:r>
        <w:rPr>
          <w:color w:val="000000"/>
          <w:sz w:val="24"/>
          <w:szCs w:val="24"/>
        </w:rPr>
        <w:t>(b). affects the</w:t>
      </w:r>
      <w:r>
        <w:rPr>
          <w:color w:val="000000"/>
          <w:sz w:val="24"/>
          <w:szCs w:val="24"/>
        </w:rPr>
        <w:t xml:space="preserve"> estimated date of delivery;</w:t>
      </w:r>
    </w:p>
    <w:p w:rsidR="00CA135C" w:rsidRDefault="007705CD">
      <w:pPr>
        <w:spacing w:before="240" w:after="240" w:line="240" w:lineRule="auto"/>
      </w:pPr>
      <w:r>
        <w:rPr>
          <w:color w:val="000000"/>
          <w:sz w:val="24"/>
          <w:szCs w:val="24"/>
        </w:rPr>
        <w:t>we will let you have a revised estimated date for delivery of the goods.</w:t>
      </w:r>
    </w:p>
    <w:p w:rsidR="00CA135C" w:rsidRDefault="007705CD">
      <w:pPr>
        <w:spacing w:before="240" w:after="240" w:line="240" w:lineRule="auto"/>
      </w:pPr>
      <w:r>
        <w:rPr>
          <w:color w:val="000000"/>
          <w:sz w:val="24"/>
          <w:szCs w:val="24"/>
        </w:rPr>
        <w:t>3. Delivery of the goods will take place when we deliver them to the address that you gave to us.</w:t>
      </w:r>
    </w:p>
    <w:p w:rsidR="00CA135C" w:rsidRDefault="007705CD">
      <w:pPr>
        <w:spacing w:before="240" w:after="240" w:line="240" w:lineRule="auto"/>
      </w:pPr>
      <w:r>
        <w:rPr>
          <w:color w:val="000000"/>
          <w:sz w:val="24"/>
          <w:szCs w:val="24"/>
        </w:rPr>
        <w:t>4. We may be unable to deliver the goods if we are unabl</w:t>
      </w:r>
      <w:r>
        <w:rPr>
          <w:color w:val="000000"/>
          <w:sz w:val="24"/>
          <w:szCs w:val="24"/>
        </w:rPr>
        <w:t>e to properly identify you. Please be prepared to provide a form of ID (passport or photocard driving licence) on delivery of goods.</w:t>
      </w:r>
    </w:p>
    <w:p w:rsidR="00CA135C" w:rsidRDefault="007705CD">
      <w:pPr>
        <w:spacing w:before="240" w:after="240" w:line="240" w:lineRule="auto"/>
      </w:pPr>
      <w:r>
        <w:rPr>
          <w:color w:val="000000"/>
          <w:sz w:val="24"/>
          <w:szCs w:val="24"/>
        </w:rPr>
        <w:t>5. Unless you and we agree otherwise, if we cannot deliver your goods within 30 days, we will:</w:t>
      </w:r>
    </w:p>
    <w:p w:rsidR="00CA135C" w:rsidRDefault="007705CD">
      <w:pPr>
        <w:spacing w:before="240" w:after="240" w:line="240" w:lineRule="auto"/>
        <w:ind w:left="450"/>
      </w:pPr>
      <w:r>
        <w:rPr>
          <w:color w:val="000000"/>
          <w:sz w:val="24"/>
          <w:szCs w:val="24"/>
        </w:rPr>
        <w:t>(a). let you know;</w:t>
      </w:r>
    </w:p>
    <w:p w:rsidR="00CA135C" w:rsidRDefault="007705CD">
      <w:pPr>
        <w:spacing w:before="240" w:after="240" w:line="240" w:lineRule="auto"/>
        <w:ind w:left="450"/>
      </w:pPr>
      <w:r>
        <w:rPr>
          <w:color w:val="000000"/>
          <w:sz w:val="24"/>
          <w:szCs w:val="24"/>
        </w:rPr>
        <w:t>(b). canc</w:t>
      </w:r>
      <w:r>
        <w:rPr>
          <w:color w:val="000000"/>
          <w:sz w:val="24"/>
          <w:szCs w:val="24"/>
        </w:rPr>
        <w:t>el your order; and</w:t>
      </w:r>
    </w:p>
    <w:p w:rsidR="00CA135C" w:rsidRDefault="007705CD">
      <w:pPr>
        <w:spacing w:before="240" w:after="240" w:line="240" w:lineRule="auto"/>
        <w:ind w:left="450"/>
      </w:pPr>
      <w:r>
        <w:rPr>
          <w:color w:val="000000"/>
          <w:sz w:val="24"/>
          <w:szCs w:val="24"/>
        </w:rPr>
        <w:t>(c). give you a refund.</w:t>
      </w:r>
    </w:p>
    <w:p w:rsidR="00CA135C" w:rsidRDefault="007705CD">
      <w:pPr>
        <w:spacing w:before="240" w:after="240" w:line="240" w:lineRule="auto"/>
      </w:pPr>
      <w:r>
        <w:rPr>
          <w:color w:val="000000"/>
          <w:sz w:val="24"/>
          <w:szCs w:val="24"/>
        </w:rPr>
        <w:t>6. If nobody is available to take delivery, please contact us using the contact details at the top of this page.</w:t>
      </w:r>
    </w:p>
    <w:p w:rsidR="00CA135C" w:rsidRDefault="007705CD">
      <w:pPr>
        <w:spacing w:before="240" w:after="240" w:line="240" w:lineRule="auto"/>
      </w:pPr>
      <w:r>
        <w:rPr>
          <w:color w:val="000000"/>
          <w:sz w:val="24"/>
          <w:szCs w:val="24"/>
        </w:rPr>
        <w:t xml:space="preserve">7. You are responsible for the goods when delivery has taken place. In other words, the risk in the </w:t>
      </w:r>
      <w:r>
        <w:rPr>
          <w:color w:val="000000"/>
          <w:sz w:val="24"/>
          <w:szCs w:val="24"/>
        </w:rPr>
        <w:t>goods passes to you when you take possession of the goods.</w:t>
      </w:r>
    </w:p>
    <w:p w:rsidR="00CA135C" w:rsidRPr="00566860" w:rsidRDefault="007705CD">
      <w:pPr>
        <w:spacing w:before="240" w:after="240" w:line="240" w:lineRule="auto"/>
      </w:pPr>
      <w:r>
        <w:rPr>
          <w:color w:val="000000"/>
          <w:sz w:val="24"/>
          <w:szCs w:val="24"/>
        </w:rPr>
        <w:lastRenderedPageBreak/>
        <w:t xml:space="preserve">8. </w:t>
      </w:r>
      <w:r w:rsidRPr="00566860">
        <w:rPr>
          <w:sz w:val="24"/>
          <w:szCs w:val="24"/>
        </w:rPr>
        <w:t>We may deliver your goods in instalments. To check if your goods may be delivered in this way,</w:t>
      </w:r>
      <w:r w:rsidRPr="00566860">
        <w:rPr>
          <w:color w:val="000000"/>
          <w:sz w:val="24"/>
          <w:szCs w:val="24"/>
        </w:rPr>
        <w:t xml:space="preserve"> </w:t>
      </w:r>
      <w:r w:rsidRPr="00566860">
        <w:rPr>
          <w:sz w:val="24"/>
          <w:szCs w:val="24"/>
        </w:rPr>
        <w:t>click on the check the delivery details during the online checkout process.</w:t>
      </w:r>
    </w:p>
    <w:p w:rsidR="00CA135C" w:rsidRDefault="007705CD">
      <w:pPr>
        <w:spacing w:before="240" w:after="240" w:line="240" w:lineRule="auto"/>
      </w:pPr>
      <w:r>
        <w:rPr>
          <w:b/>
          <w:bCs/>
          <w:color w:val="000000"/>
          <w:sz w:val="24"/>
          <w:szCs w:val="24"/>
        </w:rPr>
        <w:t>H. Performance of Servi</w:t>
      </w:r>
      <w:r>
        <w:rPr>
          <w:b/>
          <w:bCs/>
          <w:color w:val="000000"/>
          <w:sz w:val="24"/>
          <w:szCs w:val="24"/>
        </w:rPr>
        <w:t>ces</w:t>
      </w:r>
    </w:p>
    <w:p w:rsidR="00CA135C" w:rsidRDefault="007705CD">
      <w:pPr>
        <w:spacing w:before="240" w:after="240" w:line="240" w:lineRule="auto"/>
      </w:pPr>
      <w:r>
        <w:rPr>
          <w:color w:val="000000"/>
          <w:sz w:val="24"/>
          <w:szCs w:val="24"/>
        </w:rPr>
        <w:t>1. Where possible we will offer the opportunity to confirm the time and date for performance of services purchased during the confirmation process and prior to the purchase of the services.</w:t>
      </w:r>
    </w:p>
    <w:p w:rsidR="00CA135C" w:rsidRDefault="007705CD">
      <w:pPr>
        <w:spacing w:before="240" w:after="240" w:line="240" w:lineRule="auto"/>
      </w:pPr>
      <w:r>
        <w:rPr>
          <w:color w:val="000000"/>
          <w:sz w:val="24"/>
          <w:szCs w:val="24"/>
        </w:rPr>
        <w:t>2. In other cases we may offer you with the opportunity to boo</w:t>
      </w:r>
      <w:r>
        <w:rPr>
          <w:color w:val="000000"/>
          <w:sz w:val="24"/>
          <w:szCs w:val="24"/>
        </w:rPr>
        <w:t>k the time and date for performance of services following the purchase of those services.</w:t>
      </w:r>
    </w:p>
    <w:p w:rsidR="00CA135C" w:rsidRDefault="007705CD">
      <w:pPr>
        <w:spacing w:before="240" w:after="240" w:line="240" w:lineRule="auto"/>
      </w:pPr>
      <w:r>
        <w:rPr>
          <w:color w:val="000000"/>
          <w:sz w:val="24"/>
          <w:szCs w:val="24"/>
        </w:rPr>
        <w:t>3. In all cases we will seek to perform the services purchased within a reasonable time and without causing you significant inconvenience.</w:t>
      </w:r>
    </w:p>
    <w:p w:rsidR="00CA135C" w:rsidRDefault="007705CD">
      <w:pPr>
        <w:spacing w:before="240" w:after="240" w:line="240" w:lineRule="auto"/>
      </w:pPr>
      <w:r>
        <w:rPr>
          <w:color w:val="000000"/>
          <w:sz w:val="24"/>
          <w:szCs w:val="24"/>
        </w:rPr>
        <w:t>4. Please note that where p</w:t>
      </w:r>
      <w:r>
        <w:rPr>
          <w:color w:val="000000"/>
          <w:sz w:val="24"/>
          <w:szCs w:val="24"/>
        </w:rPr>
        <w:t>erformance is requested or confirmed to commence within 14 days of purchase the above clause entitled "Payment and right to cancel if performance of services requested to commence before expiry of 14 day cancellation period" will be applicable."</w:t>
      </w:r>
    </w:p>
    <w:p w:rsidR="00CA135C" w:rsidRDefault="007705CD">
      <w:pPr>
        <w:spacing w:before="240" w:after="240" w:line="240" w:lineRule="auto"/>
      </w:pPr>
      <w:r>
        <w:rPr>
          <w:color w:val="000000"/>
          <w:sz w:val="24"/>
          <w:szCs w:val="24"/>
        </w:rPr>
        <w:t>5. If you have any questions as regards the time or date for performance of purchased services please contact us immediately.</w:t>
      </w:r>
    </w:p>
    <w:p w:rsidR="00CA135C" w:rsidRDefault="007705CD">
      <w:pPr>
        <w:spacing w:before="240" w:after="240" w:line="240" w:lineRule="auto"/>
      </w:pPr>
      <w:r>
        <w:rPr>
          <w:b/>
          <w:bCs/>
          <w:color w:val="000000"/>
          <w:sz w:val="24"/>
          <w:szCs w:val="24"/>
        </w:rPr>
        <w:t>I. Payment</w:t>
      </w:r>
    </w:p>
    <w:p w:rsidR="00CA135C" w:rsidRDefault="007705CD">
      <w:pPr>
        <w:spacing w:before="240" w:after="240" w:line="240" w:lineRule="auto"/>
      </w:pPr>
      <w:r>
        <w:rPr>
          <w:color w:val="000000"/>
          <w:sz w:val="24"/>
          <w:szCs w:val="24"/>
        </w:rPr>
        <w:t>1. We accept the following means of payment:</w:t>
      </w:r>
    </w:p>
    <w:p w:rsidR="00CA135C" w:rsidRDefault="00F74690">
      <w:pPr>
        <w:spacing w:before="240" w:after="240" w:line="240" w:lineRule="auto"/>
        <w:ind w:left="450"/>
      </w:pPr>
      <w:r>
        <w:rPr>
          <w:color w:val="000000"/>
          <w:sz w:val="24"/>
          <w:szCs w:val="24"/>
        </w:rPr>
        <w:t>Worldpay</w:t>
      </w:r>
      <w:r w:rsidR="007705CD">
        <w:rPr>
          <w:color w:val="000000"/>
          <w:sz w:val="24"/>
          <w:szCs w:val="24"/>
        </w:rPr>
        <w:br/>
        <w:t>BACS</w:t>
      </w:r>
    </w:p>
    <w:p w:rsidR="00CA135C" w:rsidRDefault="007705CD">
      <w:pPr>
        <w:spacing w:before="240" w:after="240" w:line="240" w:lineRule="auto"/>
      </w:pPr>
      <w:r>
        <w:rPr>
          <w:color w:val="000000"/>
          <w:sz w:val="24"/>
          <w:szCs w:val="24"/>
        </w:rPr>
        <w:t>2. We will do all that we reasonably can to ensure th</w:t>
      </w:r>
      <w:r>
        <w:rPr>
          <w:color w:val="000000"/>
          <w:sz w:val="24"/>
          <w:szCs w:val="24"/>
        </w:rPr>
        <w:t>at all of the information you give us when paying for goods or services is secure by using an encrypted and secure payment mechanism. However, in the absence of negligence on our part we will not be legally responsible to you for any loss that you may suff</w:t>
      </w:r>
      <w:r>
        <w:rPr>
          <w:color w:val="000000"/>
          <w:sz w:val="24"/>
          <w:szCs w:val="24"/>
        </w:rPr>
        <w:t>er if a third party gains unauthorised access to any information that you give us.</w:t>
      </w:r>
    </w:p>
    <w:p w:rsidR="00CA135C" w:rsidRDefault="007705CD">
      <w:pPr>
        <w:spacing w:before="240" w:after="240" w:line="240" w:lineRule="auto"/>
      </w:pPr>
      <w:r>
        <w:rPr>
          <w:color w:val="000000"/>
          <w:sz w:val="24"/>
          <w:szCs w:val="24"/>
        </w:rPr>
        <w:t>3. Your credit card or debit card will only be charged when you confirm your order.</w:t>
      </w:r>
    </w:p>
    <w:p w:rsidR="00CA135C" w:rsidRDefault="007705CD">
      <w:pPr>
        <w:spacing w:before="240" w:after="240" w:line="240" w:lineRule="auto"/>
      </w:pPr>
      <w:r>
        <w:rPr>
          <w:color w:val="000000"/>
          <w:sz w:val="24"/>
          <w:szCs w:val="24"/>
        </w:rPr>
        <w:t>4. All payments by credit card or debit card need to be authorised by the relevant card i</w:t>
      </w:r>
      <w:r>
        <w:rPr>
          <w:color w:val="000000"/>
          <w:sz w:val="24"/>
          <w:szCs w:val="24"/>
        </w:rPr>
        <w:t>ssuer. From time to time we may also use extra security steps via Verified by Visa, Mastercard®SecureCodeTM or equivalent services.</w:t>
      </w:r>
    </w:p>
    <w:p w:rsidR="00CA135C" w:rsidRDefault="007705CD">
      <w:pPr>
        <w:spacing w:before="240" w:after="240" w:line="240" w:lineRule="auto"/>
      </w:pPr>
      <w:r>
        <w:rPr>
          <w:color w:val="000000"/>
          <w:sz w:val="24"/>
          <w:szCs w:val="24"/>
        </w:rPr>
        <w:t>5. If your payment is not received by us and you have already received any goods, you:</w:t>
      </w:r>
    </w:p>
    <w:p w:rsidR="00CA135C" w:rsidRDefault="007705CD">
      <w:pPr>
        <w:spacing w:before="240" w:after="240" w:line="240" w:lineRule="auto"/>
        <w:ind w:left="450"/>
      </w:pPr>
      <w:r>
        <w:rPr>
          <w:color w:val="000000"/>
          <w:sz w:val="24"/>
          <w:szCs w:val="24"/>
        </w:rPr>
        <w:t>(a). must pay for such goods within 3</w:t>
      </w:r>
      <w:r>
        <w:rPr>
          <w:color w:val="000000"/>
          <w:sz w:val="24"/>
          <w:szCs w:val="24"/>
        </w:rPr>
        <w:t>0 days; or</w:t>
      </w:r>
    </w:p>
    <w:p w:rsidR="00CA135C" w:rsidRDefault="007705CD">
      <w:pPr>
        <w:spacing w:before="240" w:after="240" w:line="240" w:lineRule="auto"/>
        <w:ind w:left="450"/>
      </w:pPr>
      <w:r>
        <w:rPr>
          <w:color w:val="000000"/>
          <w:sz w:val="24"/>
          <w:szCs w:val="24"/>
        </w:rPr>
        <w:t>(b). must return them to us as soon as possible. If so, you must keep the goods in your possession, take reasonable care of them (including ensuring that you follow any instructions or manuals given with the goods) and not use them before you re</w:t>
      </w:r>
      <w:r>
        <w:rPr>
          <w:color w:val="000000"/>
          <w:sz w:val="24"/>
          <w:szCs w:val="24"/>
        </w:rPr>
        <w:t>turn them to us.</w:t>
      </w:r>
    </w:p>
    <w:p w:rsidR="00CA135C" w:rsidRDefault="007705CD">
      <w:pPr>
        <w:spacing w:before="240" w:after="240" w:line="240" w:lineRule="auto"/>
      </w:pPr>
      <w:r>
        <w:rPr>
          <w:color w:val="000000"/>
          <w:sz w:val="24"/>
          <w:szCs w:val="24"/>
        </w:rPr>
        <w:lastRenderedPageBreak/>
        <w:t>6. If you do not return any goods (such as where you have not paid for them) we may collect the goods from you at your expense. We will try to contact you to let you know if we intend to do this.</w:t>
      </w:r>
    </w:p>
    <w:p w:rsidR="00CA135C" w:rsidRDefault="007705CD">
      <w:pPr>
        <w:spacing w:before="240" w:after="240" w:line="240" w:lineRule="auto"/>
      </w:pPr>
      <w:r>
        <w:rPr>
          <w:color w:val="000000"/>
          <w:sz w:val="24"/>
          <w:szCs w:val="24"/>
        </w:rPr>
        <w:t>7. Nothing in this clause affects your lega</w:t>
      </w:r>
      <w:r>
        <w:rPr>
          <w:color w:val="000000"/>
          <w:sz w:val="24"/>
          <w:szCs w:val="24"/>
        </w:rPr>
        <w:t>l rights to cancel the contract during any applicable 'cooling off' period detailed under the Clauses entitled 'Right to Cancel this Contract ' and 'Effects of Cancellation ' above.</w:t>
      </w:r>
    </w:p>
    <w:p w:rsidR="00CA135C" w:rsidRDefault="007705CD">
      <w:pPr>
        <w:spacing w:before="240" w:after="240" w:line="240" w:lineRule="auto"/>
      </w:pPr>
      <w:r>
        <w:rPr>
          <w:color w:val="000000"/>
          <w:sz w:val="24"/>
          <w:szCs w:val="24"/>
        </w:rPr>
        <w:t>8. The price of the goods or services:</w:t>
      </w:r>
    </w:p>
    <w:p w:rsidR="00CA135C" w:rsidRDefault="007705CD">
      <w:pPr>
        <w:spacing w:before="240" w:after="240" w:line="240" w:lineRule="auto"/>
        <w:ind w:left="450"/>
      </w:pPr>
      <w:r>
        <w:rPr>
          <w:color w:val="000000"/>
          <w:sz w:val="24"/>
          <w:szCs w:val="24"/>
        </w:rPr>
        <w:t>(a). is in pounds sterling (£)(GBP)</w:t>
      </w:r>
      <w:r>
        <w:rPr>
          <w:color w:val="000000"/>
          <w:sz w:val="24"/>
          <w:szCs w:val="24"/>
        </w:rPr>
        <w:t>;</w:t>
      </w:r>
    </w:p>
    <w:p w:rsidR="00CA135C" w:rsidRDefault="007705CD">
      <w:pPr>
        <w:spacing w:before="240" w:after="240" w:line="240" w:lineRule="auto"/>
        <w:ind w:left="450"/>
      </w:pPr>
      <w:r>
        <w:rPr>
          <w:color w:val="000000"/>
          <w:sz w:val="24"/>
          <w:szCs w:val="24"/>
        </w:rPr>
        <w:t>(b). includes VAT at the applicable rate; and</w:t>
      </w:r>
    </w:p>
    <w:p w:rsidR="00CA135C" w:rsidRDefault="007705CD">
      <w:pPr>
        <w:spacing w:before="240" w:after="240" w:line="240" w:lineRule="auto"/>
        <w:ind w:left="450"/>
      </w:pPr>
      <w:r>
        <w:rPr>
          <w:color w:val="000000"/>
          <w:sz w:val="24"/>
          <w:szCs w:val="24"/>
        </w:rPr>
        <w:t>(c). does not include the cost of:</w:t>
      </w:r>
    </w:p>
    <w:p w:rsidR="00CA135C" w:rsidRDefault="007705CD">
      <w:pPr>
        <w:spacing w:before="240" w:after="240" w:line="240" w:lineRule="auto"/>
        <w:ind w:left="900"/>
      </w:pPr>
      <w:r>
        <w:rPr>
          <w:color w:val="000000"/>
          <w:sz w:val="24"/>
          <w:szCs w:val="24"/>
        </w:rPr>
        <w:t>I. delivering the goods (delivery options and costs will be provided before you place your order); or</w:t>
      </w:r>
    </w:p>
    <w:p w:rsidR="00CA135C" w:rsidRDefault="007705CD">
      <w:pPr>
        <w:spacing w:before="240" w:after="240" w:line="240" w:lineRule="auto"/>
      </w:pPr>
      <w:r>
        <w:rPr>
          <w:b/>
          <w:bCs/>
          <w:color w:val="000000"/>
          <w:sz w:val="24"/>
          <w:szCs w:val="24"/>
        </w:rPr>
        <w:t>J. Nature of g</w:t>
      </w:r>
      <w:r>
        <w:rPr>
          <w:b/>
          <w:bCs/>
          <w:color w:val="000000"/>
          <w:sz w:val="24"/>
          <w:szCs w:val="24"/>
        </w:rPr>
        <w:t>oods</w:t>
      </w:r>
    </w:p>
    <w:p w:rsidR="00CA135C" w:rsidRDefault="007705CD">
      <w:pPr>
        <w:spacing w:before="240" w:after="240" w:line="240" w:lineRule="auto"/>
      </w:pPr>
      <w:r>
        <w:rPr>
          <w:color w:val="000000"/>
          <w:sz w:val="24"/>
          <w:szCs w:val="24"/>
        </w:rPr>
        <w:t>1. The Consumer Rights Act 2015 gives you certain legal rights (also known as 'statutory rights'), for example, the goods:</w:t>
      </w:r>
    </w:p>
    <w:p w:rsidR="00CA135C" w:rsidRDefault="007705CD">
      <w:pPr>
        <w:spacing w:before="240" w:after="240" w:line="240" w:lineRule="auto"/>
        <w:ind w:left="450"/>
      </w:pPr>
      <w:r>
        <w:rPr>
          <w:color w:val="000000"/>
          <w:sz w:val="24"/>
          <w:szCs w:val="24"/>
        </w:rPr>
        <w:t>(a). are of satisfactory quality;</w:t>
      </w:r>
    </w:p>
    <w:p w:rsidR="00CA135C" w:rsidRDefault="007705CD">
      <w:pPr>
        <w:spacing w:before="240" w:after="240" w:line="240" w:lineRule="auto"/>
        <w:ind w:left="450"/>
      </w:pPr>
      <w:r>
        <w:rPr>
          <w:color w:val="000000"/>
          <w:sz w:val="24"/>
          <w:szCs w:val="24"/>
        </w:rPr>
        <w:t>(b). are fit for purpose;</w:t>
      </w:r>
    </w:p>
    <w:p w:rsidR="00CA135C" w:rsidRDefault="007705CD">
      <w:pPr>
        <w:spacing w:before="240" w:after="240" w:line="240" w:lineRule="auto"/>
        <w:ind w:left="450"/>
      </w:pPr>
      <w:r>
        <w:rPr>
          <w:color w:val="000000"/>
          <w:sz w:val="24"/>
          <w:szCs w:val="24"/>
        </w:rPr>
        <w:t>(c). match the description, sample or model; and</w:t>
      </w:r>
    </w:p>
    <w:p w:rsidR="00CA135C" w:rsidRDefault="007705CD">
      <w:pPr>
        <w:spacing w:before="240" w:after="240" w:line="240" w:lineRule="auto"/>
        <w:ind w:left="450"/>
      </w:pPr>
      <w:r>
        <w:rPr>
          <w:color w:val="000000"/>
          <w:sz w:val="24"/>
          <w:szCs w:val="24"/>
        </w:rPr>
        <w:t>(d). are installed properly (if we install any goods).</w:t>
      </w:r>
    </w:p>
    <w:p w:rsidR="00CA135C" w:rsidRDefault="007705CD">
      <w:pPr>
        <w:spacing w:before="240" w:after="240" w:line="240" w:lineRule="auto"/>
      </w:pPr>
      <w:r>
        <w:rPr>
          <w:color w:val="000000"/>
          <w:sz w:val="24"/>
          <w:szCs w:val="24"/>
        </w:rPr>
        <w:t>2. We must provide you with goods that comply with your legal rights.</w:t>
      </w:r>
    </w:p>
    <w:p w:rsidR="00CA135C" w:rsidRDefault="007705CD">
      <w:pPr>
        <w:spacing w:before="240" w:after="240" w:line="240" w:lineRule="auto"/>
      </w:pPr>
      <w:r>
        <w:rPr>
          <w:color w:val="000000"/>
          <w:sz w:val="24"/>
          <w:szCs w:val="24"/>
        </w:rPr>
        <w:t>3. The packaging of the goods may be different from that shown on our site.</w:t>
      </w:r>
    </w:p>
    <w:p w:rsidR="00CA135C" w:rsidRDefault="007705CD">
      <w:pPr>
        <w:spacing w:before="240" w:after="240" w:line="240" w:lineRule="auto"/>
      </w:pPr>
      <w:r>
        <w:rPr>
          <w:color w:val="000000"/>
          <w:sz w:val="24"/>
          <w:szCs w:val="24"/>
        </w:rPr>
        <w:t>4. While we try to make sure that:</w:t>
      </w:r>
    </w:p>
    <w:p w:rsidR="00CA135C" w:rsidRDefault="007705CD">
      <w:pPr>
        <w:spacing w:before="240" w:after="240" w:line="240" w:lineRule="auto"/>
        <w:ind w:left="450"/>
      </w:pPr>
      <w:r>
        <w:rPr>
          <w:color w:val="000000"/>
          <w:sz w:val="24"/>
          <w:szCs w:val="24"/>
        </w:rPr>
        <w:t>(a). all weights, sizes and measurements set out on our site are as accurate as possible, there may be a small tolerance of up to 1% in such weights, sizes and measurements; and</w:t>
      </w:r>
    </w:p>
    <w:p w:rsidR="00CA135C" w:rsidRDefault="007705CD">
      <w:pPr>
        <w:spacing w:before="240" w:after="240" w:line="240" w:lineRule="auto"/>
        <w:ind w:left="450"/>
      </w:pPr>
      <w:r>
        <w:rPr>
          <w:color w:val="000000"/>
          <w:sz w:val="24"/>
          <w:szCs w:val="24"/>
        </w:rPr>
        <w:t>(b). the colours of our goods are displayed accurately on our site, the actual</w:t>
      </w:r>
      <w:r>
        <w:rPr>
          <w:color w:val="000000"/>
          <w:sz w:val="24"/>
          <w:szCs w:val="24"/>
        </w:rPr>
        <w:t xml:space="preserve"> colours that you see on your computer may vary depending on the monitor that you use.</w:t>
      </w:r>
    </w:p>
    <w:p w:rsidR="00CA135C" w:rsidRDefault="007705CD">
      <w:pPr>
        <w:spacing w:before="240" w:after="240" w:line="240" w:lineRule="auto"/>
      </w:pPr>
      <w:r>
        <w:rPr>
          <w:color w:val="000000"/>
          <w:sz w:val="24"/>
          <w:szCs w:val="24"/>
        </w:rPr>
        <w:t>5. Any goods sold:</w:t>
      </w:r>
    </w:p>
    <w:p w:rsidR="00CA135C" w:rsidRDefault="007705CD">
      <w:pPr>
        <w:spacing w:before="240" w:after="240" w:line="240" w:lineRule="auto"/>
        <w:ind w:left="450"/>
      </w:pPr>
      <w:r>
        <w:rPr>
          <w:color w:val="000000"/>
          <w:sz w:val="24"/>
          <w:szCs w:val="24"/>
        </w:rPr>
        <w:t>(a). at discount prices;</w:t>
      </w:r>
    </w:p>
    <w:p w:rsidR="00CA135C" w:rsidRDefault="007705CD">
      <w:pPr>
        <w:spacing w:before="240" w:after="240" w:line="240" w:lineRule="auto"/>
      </w:pPr>
      <w:r>
        <w:rPr>
          <w:color w:val="000000"/>
          <w:sz w:val="24"/>
          <w:szCs w:val="24"/>
        </w:rPr>
        <w:t>will be identified and sold as such. Please check that they are of a satisfactory q</w:t>
      </w:r>
      <w:r>
        <w:rPr>
          <w:color w:val="000000"/>
          <w:sz w:val="24"/>
          <w:szCs w:val="24"/>
        </w:rPr>
        <w:t>uality for their intended use.</w:t>
      </w:r>
    </w:p>
    <w:p w:rsidR="00CA135C" w:rsidRDefault="007705CD">
      <w:pPr>
        <w:spacing w:before="240" w:after="240" w:line="240" w:lineRule="auto"/>
      </w:pPr>
      <w:r>
        <w:rPr>
          <w:color w:val="000000"/>
          <w:sz w:val="24"/>
          <w:szCs w:val="24"/>
        </w:rPr>
        <w:lastRenderedPageBreak/>
        <w:t>6. If we can't supply certain goods we may need to substitute them with alternative goods of equal or better standard and value. In this case:</w:t>
      </w:r>
    </w:p>
    <w:p w:rsidR="00CA135C" w:rsidRDefault="007705CD">
      <w:pPr>
        <w:spacing w:before="240" w:after="240" w:line="240" w:lineRule="auto"/>
        <w:ind w:left="450"/>
      </w:pPr>
      <w:r>
        <w:rPr>
          <w:color w:val="000000"/>
          <w:sz w:val="24"/>
          <w:szCs w:val="24"/>
        </w:rPr>
        <w:t>(a). we will let you know if we intend to do this but this may not always be possi</w:t>
      </w:r>
      <w:r>
        <w:rPr>
          <w:color w:val="000000"/>
          <w:sz w:val="24"/>
          <w:szCs w:val="24"/>
        </w:rPr>
        <w:t>ble; and</w:t>
      </w:r>
    </w:p>
    <w:p w:rsidR="00CA135C" w:rsidRDefault="007705CD">
      <w:pPr>
        <w:spacing w:before="240" w:after="240" w:line="240" w:lineRule="auto"/>
        <w:ind w:left="450"/>
      </w:pPr>
      <w:r>
        <w:rPr>
          <w:color w:val="000000"/>
          <w:sz w:val="24"/>
          <w:szCs w:val="24"/>
        </w:rPr>
        <w:t>(b). you can refuse to accept such substitutes, in which case we will offer you a refund or a replacement and let you know how long such an offer remains open for.</w:t>
      </w:r>
    </w:p>
    <w:p w:rsidR="00CA135C" w:rsidRPr="00F74690" w:rsidRDefault="007705CD">
      <w:pPr>
        <w:spacing w:before="240" w:after="240" w:line="240" w:lineRule="auto"/>
      </w:pPr>
      <w:r w:rsidRPr="00F74690">
        <w:rPr>
          <w:b/>
          <w:bCs/>
          <w:color w:val="000000"/>
          <w:sz w:val="24"/>
          <w:szCs w:val="24"/>
        </w:rPr>
        <w:t>K. Nature of services</w:t>
      </w:r>
      <w:r w:rsidR="00921781" w:rsidRPr="00F74690">
        <w:rPr>
          <w:b/>
          <w:bCs/>
          <w:color w:val="000000"/>
          <w:sz w:val="24"/>
          <w:szCs w:val="24"/>
        </w:rPr>
        <w:t xml:space="preserve"> </w:t>
      </w:r>
    </w:p>
    <w:p w:rsidR="00CA135C" w:rsidRPr="00F74690" w:rsidRDefault="007705CD">
      <w:pPr>
        <w:spacing w:before="240" w:after="240" w:line="240" w:lineRule="auto"/>
      </w:pPr>
      <w:r w:rsidRPr="00F74690">
        <w:rPr>
          <w:color w:val="000000"/>
          <w:sz w:val="24"/>
          <w:szCs w:val="24"/>
        </w:rPr>
        <w:t>1. The Consumer Rights Act 2015 gives you certain legal right</w:t>
      </w:r>
      <w:r w:rsidRPr="00F74690">
        <w:rPr>
          <w:color w:val="000000"/>
          <w:sz w:val="24"/>
          <w:szCs w:val="24"/>
        </w:rPr>
        <w:t>s (also known as 'statutory rights'), for example, that any services purchased are performed by us with reasonable care and skill.</w:t>
      </w:r>
    </w:p>
    <w:p w:rsidR="00CA135C" w:rsidRPr="00F74690" w:rsidRDefault="007705CD">
      <w:pPr>
        <w:spacing w:before="240" w:after="240" w:line="240" w:lineRule="auto"/>
      </w:pPr>
      <w:r w:rsidRPr="00F74690">
        <w:rPr>
          <w:color w:val="000000"/>
          <w:sz w:val="24"/>
          <w:szCs w:val="24"/>
        </w:rPr>
        <w:t>2. We must provide you with services that comply with your legal rights.</w:t>
      </w:r>
    </w:p>
    <w:p w:rsidR="00CA135C" w:rsidRPr="00F74690" w:rsidRDefault="007705CD">
      <w:pPr>
        <w:spacing w:before="240" w:after="240" w:line="240" w:lineRule="auto"/>
      </w:pPr>
      <w:r w:rsidRPr="00F74690">
        <w:rPr>
          <w:color w:val="000000"/>
          <w:sz w:val="24"/>
          <w:szCs w:val="24"/>
        </w:rPr>
        <w:t>3. When we supply services:</w:t>
      </w:r>
    </w:p>
    <w:p w:rsidR="00CA135C" w:rsidRPr="00F74690" w:rsidRDefault="007705CD">
      <w:pPr>
        <w:spacing w:before="240" w:after="240" w:line="240" w:lineRule="auto"/>
        <w:ind w:left="450"/>
      </w:pPr>
      <w:r w:rsidRPr="00F74690">
        <w:rPr>
          <w:color w:val="000000"/>
          <w:sz w:val="24"/>
          <w:szCs w:val="24"/>
        </w:rPr>
        <w:t>(a). we will use all rea</w:t>
      </w:r>
      <w:r w:rsidRPr="00F74690">
        <w:rPr>
          <w:color w:val="000000"/>
          <w:sz w:val="24"/>
          <w:szCs w:val="24"/>
        </w:rPr>
        <w:t>sonable care and skill in the performance of those services;</w:t>
      </w:r>
    </w:p>
    <w:p w:rsidR="00CA135C" w:rsidRPr="00F74690" w:rsidRDefault="007705CD">
      <w:pPr>
        <w:spacing w:before="240" w:after="240" w:line="240" w:lineRule="auto"/>
        <w:ind w:left="450"/>
      </w:pPr>
      <w:r w:rsidRPr="00F74690">
        <w:rPr>
          <w:color w:val="000000"/>
          <w:sz w:val="24"/>
          <w:szCs w:val="24"/>
        </w:rPr>
        <w:t>(b). where the price is not agreed beforehand we will provide the service for a reasonable price; and</w:t>
      </w:r>
    </w:p>
    <w:p w:rsidR="00CA135C" w:rsidRDefault="007705CD">
      <w:pPr>
        <w:spacing w:before="240" w:after="240" w:line="240" w:lineRule="auto"/>
        <w:ind w:left="450"/>
      </w:pPr>
      <w:r w:rsidRPr="00F74690">
        <w:rPr>
          <w:color w:val="000000"/>
          <w:sz w:val="24"/>
          <w:szCs w:val="24"/>
        </w:rPr>
        <w:t>(c). we will perform the services within a reasonable time.</w:t>
      </w:r>
    </w:p>
    <w:p w:rsidR="00CA135C" w:rsidRDefault="007705CD">
      <w:pPr>
        <w:spacing w:before="240" w:after="240" w:line="240" w:lineRule="auto"/>
      </w:pPr>
      <w:r>
        <w:rPr>
          <w:b/>
          <w:bCs/>
          <w:color w:val="000000"/>
          <w:sz w:val="24"/>
          <w:szCs w:val="24"/>
        </w:rPr>
        <w:t xml:space="preserve">L. Faulty goods / Unsatisfactory </w:t>
      </w:r>
      <w:r>
        <w:rPr>
          <w:b/>
          <w:bCs/>
          <w:color w:val="000000"/>
          <w:sz w:val="24"/>
          <w:szCs w:val="24"/>
        </w:rPr>
        <w:t>Performance of Services</w:t>
      </w:r>
    </w:p>
    <w:p w:rsidR="00CA135C" w:rsidRDefault="007705CD">
      <w:pPr>
        <w:spacing w:before="240" w:after="240" w:line="240" w:lineRule="auto"/>
      </w:pPr>
      <w:r>
        <w:rPr>
          <w:color w:val="000000"/>
          <w:sz w:val="24"/>
          <w:szCs w:val="24"/>
        </w:rPr>
        <w:t>1. Your legal rights under the Consumer Rights Act 2015 (also known as 'statutory rights'), are set out at the top of this contract. They are a summary of your key rights. For more detailed information on your rights and what you sh</w:t>
      </w:r>
      <w:r>
        <w:rPr>
          <w:color w:val="000000"/>
          <w:sz w:val="24"/>
          <w:szCs w:val="24"/>
        </w:rPr>
        <w:t>ould expect from us, please:</w:t>
      </w:r>
    </w:p>
    <w:p w:rsidR="00CA135C" w:rsidRDefault="007705CD">
      <w:pPr>
        <w:spacing w:before="240" w:after="240" w:line="240" w:lineRule="auto"/>
        <w:ind w:left="450"/>
        <w:rPr>
          <w:color w:val="000000"/>
          <w:sz w:val="24"/>
          <w:szCs w:val="24"/>
        </w:rPr>
      </w:pPr>
      <w:r>
        <w:rPr>
          <w:color w:val="000000"/>
          <w:sz w:val="24"/>
          <w:szCs w:val="24"/>
        </w:rPr>
        <w:t xml:space="preserve">(a). visit our webpage: </w:t>
      </w:r>
      <w:hyperlink r:id="rId14" w:history="1">
        <w:r w:rsidR="00F74690" w:rsidRPr="00F74690">
          <w:rPr>
            <w:rStyle w:val="Hyperlink"/>
            <w:sz w:val="24"/>
            <w:szCs w:val="24"/>
          </w:rPr>
          <w:t>https://www.thegripcompany.co.uk/contact</w:t>
        </w:r>
      </w:hyperlink>
    </w:p>
    <w:p w:rsidR="00CA135C" w:rsidRDefault="007705CD">
      <w:pPr>
        <w:spacing w:before="240" w:after="240" w:line="240" w:lineRule="auto"/>
        <w:ind w:left="450"/>
      </w:pPr>
      <w:r>
        <w:rPr>
          <w:color w:val="000000"/>
          <w:sz w:val="24"/>
          <w:szCs w:val="24"/>
        </w:rPr>
        <w:t>(b). contact us using the contact details at the top of this page; or</w:t>
      </w:r>
    </w:p>
    <w:p w:rsidR="00CA135C" w:rsidRDefault="007705CD">
      <w:pPr>
        <w:spacing w:before="240" w:after="240" w:line="240" w:lineRule="auto"/>
        <w:ind w:left="450"/>
      </w:pPr>
      <w:r>
        <w:rPr>
          <w:color w:val="000000"/>
          <w:sz w:val="24"/>
          <w:szCs w:val="24"/>
        </w:rPr>
        <w:t xml:space="preserve">(c). visit the Citizens Advice website </w:t>
      </w:r>
      <w:hyperlink r:id="rId15" w:history="1">
        <w:r w:rsidRPr="00F74690">
          <w:rPr>
            <w:rStyle w:val="Hyperlink"/>
            <w:sz w:val="24"/>
            <w:szCs w:val="24"/>
          </w:rPr>
          <w:t>www.citizensadvice.uk.</w:t>
        </w:r>
      </w:hyperlink>
    </w:p>
    <w:p w:rsidR="00CA135C" w:rsidRDefault="007705CD">
      <w:pPr>
        <w:spacing w:before="240" w:after="240" w:line="240" w:lineRule="auto"/>
      </w:pPr>
      <w:r>
        <w:rPr>
          <w:color w:val="000000"/>
          <w:sz w:val="24"/>
          <w:szCs w:val="24"/>
        </w:rPr>
        <w:t>2. Nothing in this contract affects your legal rights under t</w:t>
      </w:r>
      <w:r>
        <w:rPr>
          <w:color w:val="000000"/>
          <w:sz w:val="24"/>
          <w:szCs w:val="24"/>
        </w:rPr>
        <w:t>he Consumer Rights Act 2015 (also known as 'statutory rights'). You may also have other rights in law.</w:t>
      </w:r>
    </w:p>
    <w:p w:rsidR="00CA135C" w:rsidRDefault="007705CD">
      <w:pPr>
        <w:spacing w:before="240" w:after="240" w:line="240" w:lineRule="auto"/>
      </w:pPr>
      <w:r>
        <w:rPr>
          <w:color w:val="000000"/>
          <w:sz w:val="24"/>
          <w:szCs w:val="24"/>
        </w:rPr>
        <w:t>3. Please contact us using the contact details at the top of this page, if you want:</w:t>
      </w:r>
    </w:p>
    <w:p w:rsidR="00CA135C" w:rsidRDefault="007705CD">
      <w:pPr>
        <w:spacing w:before="240" w:after="240" w:line="240" w:lineRule="auto"/>
        <w:ind w:left="450"/>
      </w:pPr>
      <w:r>
        <w:rPr>
          <w:color w:val="000000"/>
          <w:sz w:val="24"/>
          <w:szCs w:val="24"/>
        </w:rPr>
        <w:t>(a). us to repair the goods ;</w:t>
      </w:r>
    </w:p>
    <w:p w:rsidR="00CA135C" w:rsidRDefault="007705CD">
      <w:pPr>
        <w:spacing w:before="240" w:after="240" w:line="240" w:lineRule="auto"/>
        <w:ind w:left="450"/>
      </w:pPr>
      <w:r>
        <w:rPr>
          <w:color w:val="000000"/>
          <w:sz w:val="24"/>
          <w:szCs w:val="24"/>
        </w:rPr>
        <w:t>(b). us to replace the goods ;</w:t>
      </w:r>
    </w:p>
    <w:p w:rsidR="00CA135C" w:rsidRDefault="007705CD">
      <w:pPr>
        <w:spacing w:before="240" w:after="240" w:line="240" w:lineRule="auto"/>
        <w:ind w:left="450"/>
      </w:pPr>
      <w:r>
        <w:rPr>
          <w:color w:val="000000"/>
          <w:sz w:val="24"/>
          <w:szCs w:val="24"/>
        </w:rPr>
        <w:t>(c). repeat performance of services purchased;</w:t>
      </w:r>
    </w:p>
    <w:p w:rsidR="00CA135C" w:rsidRDefault="007705CD">
      <w:pPr>
        <w:spacing w:before="240" w:after="240" w:line="240" w:lineRule="auto"/>
        <w:ind w:left="450"/>
      </w:pPr>
      <w:r>
        <w:rPr>
          <w:color w:val="000000"/>
          <w:sz w:val="24"/>
          <w:szCs w:val="24"/>
        </w:rPr>
        <w:t>(d). a price reduction; or</w:t>
      </w:r>
    </w:p>
    <w:p w:rsidR="00CA135C" w:rsidRDefault="007705CD">
      <w:pPr>
        <w:spacing w:before="240" w:after="240" w:line="240" w:lineRule="auto"/>
        <w:ind w:left="450"/>
      </w:pPr>
      <w:r>
        <w:rPr>
          <w:color w:val="000000"/>
          <w:sz w:val="24"/>
          <w:szCs w:val="24"/>
        </w:rPr>
        <w:lastRenderedPageBreak/>
        <w:t>(e). to reject the goods and get a refund.</w:t>
      </w:r>
    </w:p>
    <w:p w:rsidR="00CA135C" w:rsidRDefault="007705CD">
      <w:pPr>
        <w:spacing w:before="240" w:after="240" w:line="240" w:lineRule="auto"/>
      </w:pPr>
      <w:r>
        <w:rPr>
          <w:b/>
          <w:bCs/>
          <w:color w:val="000000"/>
          <w:sz w:val="24"/>
          <w:szCs w:val="24"/>
        </w:rPr>
        <w:t>M. End of the contract</w:t>
      </w:r>
    </w:p>
    <w:p w:rsidR="00CA135C" w:rsidRDefault="007705CD">
      <w:pPr>
        <w:spacing w:before="240" w:after="240" w:line="240" w:lineRule="auto"/>
      </w:pPr>
      <w:r>
        <w:rPr>
          <w:color w:val="000000"/>
          <w:sz w:val="24"/>
          <w:szCs w:val="24"/>
        </w:rPr>
        <w:t>If this contract is ended it will not affect our right to receive any money which you owe to us under this contract.</w:t>
      </w:r>
    </w:p>
    <w:p w:rsidR="00CA135C" w:rsidRDefault="007705CD">
      <w:pPr>
        <w:spacing w:before="240" w:after="240" w:line="240" w:lineRule="auto"/>
      </w:pPr>
      <w:r>
        <w:rPr>
          <w:b/>
          <w:bCs/>
          <w:color w:val="000000"/>
          <w:sz w:val="24"/>
          <w:szCs w:val="24"/>
        </w:rPr>
        <w:t>N. Limit on our responsibility</w:t>
      </w:r>
    </w:p>
    <w:p w:rsidR="00CA135C" w:rsidRDefault="007705CD">
      <w:pPr>
        <w:spacing w:before="240" w:after="240" w:line="240" w:lineRule="auto"/>
      </w:pPr>
      <w:r>
        <w:rPr>
          <w:color w:val="000000"/>
          <w:sz w:val="24"/>
          <w:szCs w:val="24"/>
        </w:rPr>
        <w:t>1. Except for any legal responsibility that we cannot exclude in law (such as for death or personal injury), we are not legally responsible for:</w:t>
      </w:r>
    </w:p>
    <w:p w:rsidR="00CA135C" w:rsidRDefault="007705CD">
      <w:pPr>
        <w:spacing w:before="240" w:after="240" w:line="240" w:lineRule="auto"/>
        <w:ind w:left="450"/>
      </w:pPr>
      <w:r>
        <w:rPr>
          <w:color w:val="000000"/>
          <w:sz w:val="24"/>
          <w:szCs w:val="24"/>
        </w:rPr>
        <w:t>(a). losses that:</w:t>
      </w:r>
    </w:p>
    <w:p w:rsidR="00CA135C" w:rsidRDefault="007705CD">
      <w:pPr>
        <w:spacing w:before="240" w:after="240" w:line="240" w:lineRule="auto"/>
        <w:ind w:left="900"/>
      </w:pPr>
      <w:r>
        <w:rPr>
          <w:color w:val="000000"/>
          <w:sz w:val="24"/>
          <w:szCs w:val="24"/>
        </w:rPr>
        <w:t>(I). were not foreseeable to you and us when the contract was</w:t>
      </w:r>
      <w:r>
        <w:rPr>
          <w:color w:val="000000"/>
          <w:sz w:val="24"/>
          <w:szCs w:val="24"/>
        </w:rPr>
        <w:t xml:space="preserve"> formed; or</w:t>
      </w:r>
    </w:p>
    <w:p w:rsidR="00CA135C" w:rsidRDefault="007705CD">
      <w:pPr>
        <w:spacing w:before="240" w:after="240" w:line="240" w:lineRule="auto"/>
        <w:ind w:left="900"/>
      </w:pPr>
      <w:r>
        <w:rPr>
          <w:color w:val="000000"/>
          <w:sz w:val="24"/>
          <w:szCs w:val="24"/>
        </w:rPr>
        <w:t>(II). that were not caused by any breach on our part;</w:t>
      </w:r>
    </w:p>
    <w:p w:rsidR="00CA135C" w:rsidRDefault="007705CD">
      <w:pPr>
        <w:spacing w:before="240" w:after="240" w:line="240" w:lineRule="auto"/>
        <w:ind w:left="450"/>
      </w:pPr>
      <w:r>
        <w:rPr>
          <w:color w:val="000000"/>
          <w:sz w:val="24"/>
          <w:szCs w:val="24"/>
        </w:rPr>
        <w:t>(b). business losses; and</w:t>
      </w:r>
    </w:p>
    <w:p w:rsidR="00CA135C" w:rsidRDefault="007705CD">
      <w:pPr>
        <w:spacing w:before="240" w:after="240" w:line="240" w:lineRule="auto"/>
        <w:ind w:left="450"/>
      </w:pPr>
      <w:r>
        <w:rPr>
          <w:color w:val="000000"/>
          <w:sz w:val="24"/>
          <w:szCs w:val="24"/>
        </w:rPr>
        <w:t>(c). losses to non-consumers.</w:t>
      </w:r>
    </w:p>
    <w:p w:rsidR="00CA135C" w:rsidRDefault="007705CD">
      <w:pPr>
        <w:spacing w:before="240" w:after="240" w:line="240" w:lineRule="auto"/>
      </w:pPr>
      <w:r>
        <w:rPr>
          <w:b/>
          <w:bCs/>
          <w:color w:val="000000"/>
          <w:sz w:val="24"/>
          <w:szCs w:val="24"/>
        </w:rPr>
        <w:t>O. Indemnity and insurance</w:t>
      </w:r>
    </w:p>
    <w:p w:rsidR="00CA135C" w:rsidRDefault="007705CD">
      <w:pPr>
        <w:spacing w:before="240" w:after="240" w:line="240" w:lineRule="auto"/>
      </w:pPr>
      <w:r>
        <w:rPr>
          <w:color w:val="000000"/>
          <w:sz w:val="24"/>
          <w:szCs w:val="24"/>
        </w:rPr>
        <w:t>1. You shall indemnify us, and keep us indemnified, from and against any losses, damages, liability, costs (including legal fees) and expenses incurred by us as a result of or in connection with your breach of any of your obligations under this contract.</w:t>
      </w:r>
    </w:p>
    <w:p w:rsidR="00CA135C" w:rsidRDefault="007705CD">
      <w:pPr>
        <w:spacing w:before="240" w:after="240" w:line="240" w:lineRule="auto"/>
      </w:pPr>
      <w:r>
        <w:rPr>
          <w:color w:val="000000"/>
          <w:sz w:val="24"/>
          <w:szCs w:val="24"/>
        </w:rPr>
        <w:t>2</w:t>
      </w:r>
      <w:r>
        <w:rPr>
          <w:color w:val="000000"/>
          <w:sz w:val="24"/>
          <w:szCs w:val="24"/>
        </w:rPr>
        <w:t>. You shall have in place contracts of insurance with reputable insurers incorporated in the United Kingdom to cover your obligations under this contract. On request, you shall supply so far as is reasonable evidence of the maintenance of the insurance and</w:t>
      </w:r>
      <w:r>
        <w:rPr>
          <w:color w:val="000000"/>
          <w:sz w:val="24"/>
          <w:szCs w:val="24"/>
        </w:rPr>
        <w:t xml:space="preserve"> all of its terms from time to time applicable.</w:t>
      </w:r>
    </w:p>
    <w:p w:rsidR="00CA135C" w:rsidRDefault="007705CD">
      <w:pPr>
        <w:spacing w:before="240" w:after="240" w:line="240" w:lineRule="auto"/>
      </w:pPr>
      <w:r>
        <w:rPr>
          <w:b/>
          <w:bCs/>
          <w:color w:val="000000"/>
          <w:sz w:val="24"/>
          <w:szCs w:val="24"/>
        </w:rPr>
        <w:t>P. Limitation of liability</w:t>
      </w:r>
    </w:p>
    <w:p w:rsidR="00CA135C" w:rsidRDefault="007705CD">
      <w:pPr>
        <w:spacing w:before="240" w:after="240" w:line="240" w:lineRule="auto"/>
      </w:pPr>
      <w:r>
        <w:rPr>
          <w:color w:val="000000"/>
          <w:sz w:val="24"/>
          <w:szCs w:val="24"/>
        </w:rPr>
        <w:t>1. The extent of the parties' liability under or in connection with this Contract (regardless of whether</w:t>
      </w:r>
      <w:r w:rsidR="00F74690">
        <w:rPr>
          <w:color w:val="000000"/>
          <w:sz w:val="24"/>
          <w:szCs w:val="24"/>
        </w:rPr>
        <w:t xml:space="preserve"> such liability arises in tort,</w:t>
      </w:r>
      <w:r>
        <w:rPr>
          <w:color w:val="000000"/>
          <w:sz w:val="24"/>
          <w:szCs w:val="24"/>
        </w:rPr>
        <w:t>contract or in any other way and whether or n</w:t>
      </w:r>
      <w:r>
        <w:rPr>
          <w:color w:val="000000"/>
          <w:sz w:val="24"/>
          <w:szCs w:val="24"/>
        </w:rPr>
        <w:t>ot caused by negligence or misrepresentation) shall be as set out in this clause.</w:t>
      </w:r>
    </w:p>
    <w:p w:rsidR="00CA135C" w:rsidRDefault="00B6452B">
      <w:pPr>
        <w:spacing w:before="240" w:after="240" w:line="240" w:lineRule="auto"/>
      </w:pPr>
      <w:r>
        <w:rPr>
          <w:color w:val="000000"/>
          <w:sz w:val="24"/>
          <w:szCs w:val="24"/>
        </w:rPr>
        <w:t>2</w:t>
      </w:r>
      <w:r w:rsidR="007705CD">
        <w:rPr>
          <w:color w:val="000000"/>
          <w:sz w:val="24"/>
          <w:szCs w:val="24"/>
        </w:rPr>
        <w:t xml:space="preserve"> Subject to sub-clauses below (entitled 'Exceptions'</w:t>
      </w:r>
      <w:r w:rsidR="007705CD">
        <w:rPr>
          <w:color w:val="000000"/>
          <w:sz w:val="24"/>
          <w:szCs w:val="24"/>
        </w:rPr>
        <w:t>), we shall not be liable for consequential, indirect or special losses.</w:t>
      </w:r>
    </w:p>
    <w:p w:rsidR="00CA135C" w:rsidRDefault="007705CD">
      <w:pPr>
        <w:spacing w:before="240" w:after="240" w:line="240" w:lineRule="auto"/>
      </w:pPr>
      <w:r>
        <w:rPr>
          <w:color w:val="000000"/>
          <w:sz w:val="24"/>
          <w:szCs w:val="24"/>
        </w:rPr>
        <w:t>4. Subject to sub-clauses below (entitled 'Exceptions'), we shall not be liable for any of the following (whether direct or indirect):</w:t>
      </w:r>
    </w:p>
    <w:p w:rsidR="00CA135C" w:rsidRDefault="007705CD">
      <w:pPr>
        <w:spacing w:before="240" w:after="240" w:line="240" w:lineRule="auto"/>
        <w:ind w:left="450"/>
      </w:pPr>
      <w:r>
        <w:rPr>
          <w:color w:val="000000"/>
          <w:sz w:val="24"/>
          <w:szCs w:val="24"/>
        </w:rPr>
        <w:t>(a). loss of profit;</w:t>
      </w:r>
    </w:p>
    <w:p w:rsidR="00CA135C" w:rsidRDefault="007705CD">
      <w:pPr>
        <w:spacing w:before="240" w:after="240" w:line="240" w:lineRule="auto"/>
        <w:ind w:left="450"/>
      </w:pPr>
      <w:r>
        <w:rPr>
          <w:color w:val="000000"/>
          <w:sz w:val="24"/>
          <w:szCs w:val="24"/>
        </w:rPr>
        <w:t xml:space="preserve">(b). loss or corruption of </w:t>
      </w:r>
      <w:r>
        <w:rPr>
          <w:color w:val="000000"/>
          <w:sz w:val="24"/>
          <w:szCs w:val="24"/>
        </w:rPr>
        <w:t>data;</w:t>
      </w:r>
    </w:p>
    <w:p w:rsidR="00CA135C" w:rsidRDefault="007705CD">
      <w:pPr>
        <w:spacing w:before="240" w:after="240" w:line="240" w:lineRule="auto"/>
        <w:ind w:left="450"/>
      </w:pPr>
      <w:r>
        <w:rPr>
          <w:color w:val="000000"/>
          <w:sz w:val="24"/>
          <w:szCs w:val="24"/>
        </w:rPr>
        <w:t>(c). loss of use;</w:t>
      </w:r>
    </w:p>
    <w:p w:rsidR="00CA135C" w:rsidRDefault="007705CD">
      <w:pPr>
        <w:spacing w:before="240" w:after="240" w:line="240" w:lineRule="auto"/>
        <w:ind w:left="450"/>
      </w:pPr>
      <w:r>
        <w:rPr>
          <w:color w:val="000000"/>
          <w:sz w:val="24"/>
          <w:szCs w:val="24"/>
        </w:rPr>
        <w:lastRenderedPageBreak/>
        <w:t>(d). loss of production;</w:t>
      </w:r>
    </w:p>
    <w:p w:rsidR="00CA135C" w:rsidRDefault="007705CD">
      <w:pPr>
        <w:spacing w:before="240" w:after="240" w:line="240" w:lineRule="auto"/>
        <w:ind w:left="450"/>
      </w:pPr>
      <w:r>
        <w:rPr>
          <w:color w:val="000000"/>
          <w:sz w:val="24"/>
          <w:szCs w:val="24"/>
        </w:rPr>
        <w:t>(e). loss of contract;</w:t>
      </w:r>
    </w:p>
    <w:p w:rsidR="00CA135C" w:rsidRDefault="007705CD">
      <w:pPr>
        <w:spacing w:before="240" w:after="240" w:line="240" w:lineRule="auto"/>
        <w:ind w:left="450"/>
      </w:pPr>
      <w:r>
        <w:rPr>
          <w:color w:val="000000"/>
          <w:sz w:val="24"/>
          <w:szCs w:val="24"/>
        </w:rPr>
        <w:t>(f). loss of opportunity;</w:t>
      </w:r>
    </w:p>
    <w:p w:rsidR="00CA135C" w:rsidRDefault="007705CD">
      <w:pPr>
        <w:spacing w:before="240" w:after="240" w:line="240" w:lineRule="auto"/>
        <w:ind w:left="450"/>
      </w:pPr>
      <w:r>
        <w:rPr>
          <w:color w:val="000000"/>
          <w:sz w:val="24"/>
          <w:szCs w:val="24"/>
        </w:rPr>
        <w:t>(g). loss of savings, discount or rebate (whether actual or anticipated); or</w:t>
      </w:r>
    </w:p>
    <w:p w:rsidR="00CA135C" w:rsidRDefault="007705CD">
      <w:pPr>
        <w:spacing w:before="240" w:after="240" w:line="240" w:lineRule="auto"/>
        <w:ind w:left="450"/>
      </w:pPr>
      <w:r>
        <w:rPr>
          <w:color w:val="000000"/>
          <w:sz w:val="24"/>
          <w:szCs w:val="24"/>
        </w:rPr>
        <w:t>(h). harm to reputation or loss of goodwill.</w:t>
      </w:r>
    </w:p>
    <w:p w:rsidR="00CA135C" w:rsidRDefault="007705CD">
      <w:pPr>
        <w:spacing w:before="240" w:after="240" w:line="240" w:lineRule="auto"/>
      </w:pPr>
      <w:r>
        <w:rPr>
          <w:color w:val="000000"/>
          <w:sz w:val="24"/>
          <w:szCs w:val="24"/>
          <w:u w:val="single"/>
        </w:rPr>
        <w:t>Exceptions</w:t>
      </w:r>
    </w:p>
    <w:p w:rsidR="00CA135C" w:rsidRDefault="007705CD">
      <w:pPr>
        <w:spacing w:before="240" w:after="240" w:line="240" w:lineRule="auto"/>
      </w:pPr>
      <w:r>
        <w:rPr>
          <w:color w:val="000000"/>
          <w:sz w:val="24"/>
          <w:szCs w:val="24"/>
        </w:rPr>
        <w:t>5. The limitations of liability set out above shall not apply in respect of any indemnities given by either party under this Contract.</w:t>
      </w:r>
      <w:r w:rsidR="00B6452B">
        <w:rPr>
          <w:color w:val="000000"/>
          <w:sz w:val="24"/>
          <w:szCs w:val="24"/>
        </w:rPr>
        <w:t xml:space="preserve"> </w:t>
      </w:r>
    </w:p>
    <w:p w:rsidR="00CA135C" w:rsidRDefault="007705CD">
      <w:pPr>
        <w:spacing w:before="240" w:after="240" w:line="240" w:lineRule="auto"/>
      </w:pPr>
      <w:r>
        <w:rPr>
          <w:color w:val="000000"/>
          <w:sz w:val="24"/>
          <w:szCs w:val="24"/>
        </w:rPr>
        <w:t xml:space="preserve">6. Notwithstanding any other provision of this Contract, the liability of the parties shall not be limited in any way in </w:t>
      </w:r>
      <w:r>
        <w:rPr>
          <w:color w:val="000000"/>
          <w:sz w:val="24"/>
          <w:szCs w:val="24"/>
        </w:rPr>
        <w:t>respect of the following:</w:t>
      </w:r>
    </w:p>
    <w:p w:rsidR="00CA135C" w:rsidRDefault="007705CD">
      <w:pPr>
        <w:spacing w:before="240" w:after="240" w:line="240" w:lineRule="auto"/>
        <w:ind w:left="450"/>
      </w:pPr>
      <w:r>
        <w:rPr>
          <w:color w:val="000000"/>
          <w:sz w:val="24"/>
          <w:szCs w:val="24"/>
        </w:rPr>
        <w:t>(a). death or personal injury caused by negligence;</w:t>
      </w:r>
    </w:p>
    <w:p w:rsidR="00CA135C" w:rsidRDefault="007705CD">
      <w:pPr>
        <w:spacing w:before="240" w:after="240" w:line="240" w:lineRule="auto"/>
        <w:ind w:left="450"/>
      </w:pPr>
      <w:r>
        <w:rPr>
          <w:color w:val="000000"/>
          <w:sz w:val="24"/>
          <w:szCs w:val="24"/>
        </w:rPr>
        <w:t>(b). fraud or fraudulent misrepresentation;</w:t>
      </w:r>
    </w:p>
    <w:p w:rsidR="00CA135C" w:rsidRDefault="007705CD">
      <w:pPr>
        <w:spacing w:before="240" w:after="240" w:line="240" w:lineRule="auto"/>
        <w:ind w:left="450"/>
      </w:pPr>
      <w:r>
        <w:rPr>
          <w:color w:val="000000"/>
          <w:sz w:val="24"/>
          <w:szCs w:val="24"/>
        </w:rPr>
        <w:t>(c). any other losses which cannot be excluded or limited by applicable law;</w:t>
      </w:r>
    </w:p>
    <w:p w:rsidR="00CA135C" w:rsidRDefault="007705CD">
      <w:pPr>
        <w:spacing w:before="240" w:after="240" w:line="240" w:lineRule="auto"/>
        <w:ind w:left="450"/>
      </w:pPr>
      <w:r>
        <w:rPr>
          <w:color w:val="000000"/>
          <w:sz w:val="24"/>
          <w:szCs w:val="24"/>
        </w:rPr>
        <w:t>(d). any losses caused by wilful misconduct.</w:t>
      </w:r>
    </w:p>
    <w:p w:rsidR="00CA135C" w:rsidRDefault="007705CD">
      <w:pPr>
        <w:spacing w:before="240" w:after="240" w:line="240" w:lineRule="auto"/>
      </w:pPr>
      <w:r>
        <w:rPr>
          <w:b/>
          <w:bCs/>
          <w:color w:val="000000"/>
          <w:sz w:val="24"/>
          <w:szCs w:val="24"/>
        </w:rPr>
        <w:t>Q. Rights of</w:t>
      </w:r>
      <w:r>
        <w:rPr>
          <w:b/>
          <w:bCs/>
          <w:color w:val="000000"/>
          <w:sz w:val="24"/>
          <w:szCs w:val="24"/>
        </w:rPr>
        <w:t xml:space="preserve"> third parties</w:t>
      </w:r>
    </w:p>
    <w:p w:rsidR="00CA135C" w:rsidRDefault="007705CD">
      <w:pPr>
        <w:spacing w:before="240" w:after="240" w:line="240" w:lineRule="auto"/>
      </w:pPr>
      <w:r>
        <w:rPr>
          <w:color w:val="000000"/>
          <w:sz w:val="24"/>
          <w:szCs w:val="24"/>
        </w:rPr>
        <w:t>No one other than a party to these Terms has any right to enforce any of these Terms.</w:t>
      </w:r>
    </w:p>
    <w:p w:rsidR="00CA135C" w:rsidRDefault="007705CD">
      <w:pPr>
        <w:spacing w:before="240" w:after="240" w:line="240" w:lineRule="auto"/>
      </w:pPr>
      <w:r>
        <w:rPr>
          <w:b/>
          <w:bCs/>
          <w:color w:val="000000"/>
          <w:sz w:val="24"/>
          <w:szCs w:val="24"/>
        </w:rPr>
        <w:t>R. Disputes</w:t>
      </w:r>
    </w:p>
    <w:p w:rsidR="00CA135C" w:rsidRDefault="007705CD">
      <w:pPr>
        <w:spacing w:before="240" w:after="240" w:line="240" w:lineRule="auto"/>
      </w:pPr>
      <w:r>
        <w:rPr>
          <w:color w:val="000000"/>
          <w:sz w:val="24"/>
          <w:szCs w:val="24"/>
        </w:rPr>
        <w:t>1. We will try to resolve any disputes with you quickly and efficiently.</w:t>
      </w:r>
    </w:p>
    <w:p w:rsidR="00CA135C" w:rsidRDefault="007705CD">
      <w:pPr>
        <w:spacing w:before="240" w:after="240" w:line="240" w:lineRule="auto"/>
      </w:pPr>
      <w:r>
        <w:rPr>
          <w:color w:val="000000"/>
          <w:sz w:val="24"/>
          <w:szCs w:val="24"/>
        </w:rPr>
        <w:t>2. If you are unhappy with:</w:t>
      </w:r>
    </w:p>
    <w:p w:rsidR="00CA135C" w:rsidRDefault="007705CD">
      <w:pPr>
        <w:spacing w:before="240" w:after="240" w:line="240" w:lineRule="auto"/>
        <w:ind w:left="450"/>
      </w:pPr>
      <w:r>
        <w:rPr>
          <w:color w:val="000000"/>
          <w:sz w:val="24"/>
          <w:szCs w:val="24"/>
        </w:rPr>
        <w:t>(a). the goods or services;</w:t>
      </w:r>
    </w:p>
    <w:p w:rsidR="00CA135C" w:rsidRDefault="007705CD">
      <w:pPr>
        <w:spacing w:before="240" w:after="240" w:line="240" w:lineRule="auto"/>
        <w:ind w:left="450"/>
      </w:pPr>
      <w:r>
        <w:rPr>
          <w:color w:val="000000"/>
          <w:sz w:val="24"/>
          <w:szCs w:val="24"/>
        </w:rPr>
        <w:t>(b). our servi</w:t>
      </w:r>
      <w:r>
        <w:rPr>
          <w:color w:val="000000"/>
          <w:sz w:val="24"/>
          <w:szCs w:val="24"/>
        </w:rPr>
        <w:t>ce to you; or</w:t>
      </w:r>
    </w:p>
    <w:p w:rsidR="00CA135C" w:rsidRDefault="007705CD">
      <w:pPr>
        <w:spacing w:before="240" w:after="240" w:line="240" w:lineRule="auto"/>
        <w:ind w:left="450"/>
      </w:pPr>
      <w:r>
        <w:rPr>
          <w:color w:val="000000"/>
          <w:sz w:val="24"/>
          <w:szCs w:val="24"/>
        </w:rPr>
        <w:t>(c). any other matter;</w:t>
      </w:r>
    </w:p>
    <w:p w:rsidR="00CA135C" w:rsidRDefault="007705CD">
      <w:pPr>
        <w:spacing w:before="240" w:after="240" w:line="240" w:lineRule="auto"/>
      </w:pPr>
      <w:r>
        <w:rPr>
          <w:color w:val="000000"/>
          <w:sz w:val="24"/>
          <w:szCs w:val="24"/>
        </w:rPr>
        <w:t>please contact us as soon as possible.</w:t>
      </w:r>
    </w:p>
    <w:p w:rsidR="00CA135C" w:rsidRDefault="007705CD">
      <w:pPr>
        <w:spacing w:before="240" w:after="240" w:line="240" w:lineRule="auto"/>
      </w:pPr>
      <w:r>
        <w:rPr>
          <w:color w:val="000000"/>
          <w:sz w:val="24"/>
          <w:szCs w:val="24"/>
        </w:rPr>
        <w:t>3. If you and we cannot resolve a dispute using our complaint handling procedure, we will:</w:t>
      </w:r>
    </w:p>
    <w:p w:rsidR="00CA135C" w:rsidRDefault="007705CD">
      <w:pPr>
        <w:spacing w:before="240" w:after="240" w:line="240" w:lineRule="auto"/>
        <w:ind w:left="450"/>
      </w:pPr>
      <w:r>
        <w:rPr>
          <w:color w:val="000000"/>
          <w:sz w:val="24"/>
          <w:szCs w:val="24"/>
        </w:rPr>
        <w:t>(a). let you know that we cannot settle the dispute with you; and</w:t>
      </w:r>
    </w:p>
    <w:p w:rsidR="00CA135C" w:rsidRDefault="007705CD">
      <w:pPr>
        <w:spacing w:before="240" w:after="240" w:line="240" w:lineRule="auto"/>
        <w:ind w:left="450"/>
      </w:pPr>
      <w:r>
        <w:rPr>
          <w:color w:val="000000"/>
          <w:sz w:val="24"/>
          <w:szCs w:val="24"/>
        </w:rPr>
        <w:t xml:space="preserve">(b). consider the need </w:t>
      </w:r>
      <w:r>
        <w:rPr>
          <w:color w:val="000000"/>
          <w:sz w:val="24"/>
          <w:szCs w:val="24"/>
        </w:rPr>
        <w:t>for Alternative Dispute Resolution and, if considered necessary, provide you with information about any alternative dispute resolution provider we deem appropriate to deal with your complaint.</w:t>
      </w:r>
    </w:p>
    <w:p w:rsidR="00CA135C" w:rsidRDefault="007705CD">
      <w:pPr>
        <w:spacing w:before="240" w:after="240" w:line="240" w:lineRule="auto"/>
      </w:pPr>
      <w:r>
        <w:rPr>
          <w:color w:val="000000"/>
          <w:sz w:val="24"/>
          <w:szCs w:val="24"/>
        </w:rPr>
        <w:lastRenderedPageBreak/>
        <w:t>4. If you want to take court proceedings, the relevant courts o</w:t>
      </w:r>
      <w:r>
        <w:rPr>
          <w:color w:val="000000"/>
          <w:sz w:val="24"/>
          <w:szCs w:val="24"/>
        </w:rPr>
        <w:t>f the United Kingdom will have exclusive jurisdiction in relation to these Terms.</w:t>
      </w:r>
    </w:p>
    <w:p w:rsidR="00CA135C" w:rsidRDefault="007705CD">
      <w:pPr>
        <w:spacing w:before="240" w:after="240" w:line="240" w:lineRule="auto"/>
      </w:pPr>
      <w:r>
        <w:rPr>
          <w:color w:val="000000"/>
          <w:sz w:val="24"/>
          <w:szCs w:val="24"/>
        </w:rPr>
        <w:t>5. The laws of England and Wales will apply to these Terms.</w:t>
      </w:r>
    </w:p>
    <w:sectPr w:rsidR="00CA135C" w:rsidSect="000F6147">
      <w:footerReference w:type="default" r:id="rId16"/>
      <w:pgSz w:w="11906" w:h="16838" w:code="9"/>
      <w:pgMar w:top="1417" w:right="1417" w:bottom="1417" w:left="1417"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5CD" w:rsidRDefault="007705CD" w:rsidP="006E0FDA">
      <w:pPr>
        <w:spacing w:after="0" w:line="240" w:lineRule="auto"/>
      </w:pPr>
      <w:r>
        <w:separator/>
      </w:r>
    </w:p>
  </w:endnote>
  <w:endnote w:type="continuationSeparator" w:id="1">
    <w:p w:rsidR="007705CD" w:rsidRDefault="007705CD"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01851"/>
      <w:docPartObj>
        <w:docPartGallery w:val="Page Numbers (Bottom of Page)"/>
        <w:docPartUnique/>
      </w:docPartObj>
    </w:sdtPr>
    <w:sdtContent>
      <w:sdt>
        <w:sdtPr>
          <w:id w:val="815386976"/>
          <w:docPartObj>
            <w:docPartGallery w:val="Page Numbers (Top of Page)"/>
            <w:docPartUnique/>
          </w:docPartObj>
        </w:sdtPr>
        <w:sdtContent>
          <w:p w:rsidR="00AB222B" w:rsidRDefault="0047060E">
            <w:pPr>
              <w:pStyle w:val="MyFooter"/>
              <w:jc w:val="right"/>
            </w:pPr>
            <w:r>
              <w:t xml:space="preserve">Terms Of Sale The Grip Company (UK) Ltd. 2021 V1.0                                                                  </w:t>
            </w:r>
            <w:r w:rsidR="00CA135C">
              <w:fldChar w:fldCharType="begin"/>
            </w:r>
            <w:r w:rsidR="007705CD">
              <w:instrText xml:space="preserve">PAGE </w:instrText>
            </w:r>
            <w:r w:rsidR="00CA135C">
              <w:fldChar w:fldCharType="separate"/>
            </w:r>
            <w:r>
              <w:rPr>
                <w:noProof/>
              </w:rPr>
              <w:t>4</w:t>
            </w:r>
            <w:r w:rsidR="00CA135C">
              <w:fldChar w:fldCharType="end"/>
            </w:r>
            <w:r w:rsidR="007705CD">
              <w:t>/</w:t>
            </w:r>
            <w:r w:rsidR="00CA135C">
              <w:fldChar w:fldCharType="begin"/>
            </w:r>
            <w:r w:rsidR="007705CD">
              <w:instrText xml:space="preserve">NUMPAGES  </w:instrText>
            </w:r>
            <w:r w:rsidR="00CA135C">
              <w:fldChar w:fldCharType="separate"/>
            </w:r>
            <w:r>
              <w:rPr>
                <w:noProof/>
              </w:rPr>
              <w:t>13</w:t>
            </w:r>
            <w:r w:rsidR="00CA135C">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5CD" w:rsidRDefault="007705CD" w:rsidP="006E0FDA">
      <w:pPr>
        <w:spacing w:after="0" w:line="240" w:lineRule="auto"/>
      </w:pPr>
      <w:r>
        <w:separator/>
      </w:r>
    </w:p>
  </w:footnote>
  <w:footnote w:type="continuationSeparator" w:id="1">
    <w:p w:rsidR="007705CD" w:rsidRDefault="007705CD"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CA771FA"/>
    <w:multiLevelType w:val="hybridMultilevel"/>
    <w:tmpl w:val="B9241AB6"/>
    <w:lvl w:ilvl="0" w:tplc="130246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8E483F"/>
    <w:multiLevelType w:val="hybridMultilevel"/>
    <w:tmpl w:val="95FC8F8A"/>
    <w:lvl w:ilvl="0" w:tplc="46175547">
      <w:start w:val="1"/>
      <w:numFmt w:val="decimal"/>
      <w:lvlText w:val="%1."/>
      <w:lvlJc w:val="left"/>
      <w:pPr>
        <w:ind w:left="720" w:hanging="360"/>
      </w:pPr>
    </w:lvl>
    <w:lvl w:ilvl="1" w:tplc="46175547" w:tentative="1">
      <w:start w:val="1"/>
      <w:numFmt w:val="lowerLetter"/>
      <w:lvlText w:val="%2."/>
      <w:lvlJc w:val="left"/>
      <w:pPr>
        <w:ind w:left="1440" w:hanging="360"/>
      </w:pPr>
    </w:lvl>
    <w:lvl w:ilvl="2" w:tplc="46175547" w:tentative="1">
      <w:start w:val="1"/>
      <w:numFmt w:val="lowerRoman"/>
      <w:lvlText w:val="%3."/>
      <w:lvlJc w:val="right"/>
      <w:pPr>
        <w:ind w:left="2160" w:hanging="180"/>
      </w:pPr>
    </w:lvl>
    <w:lvl w:ilvl="3" w:tplc="46175547" w:tentative="1">
      <w:start w:val="1"/>
      <w:numFmt w:val="decimal"/>
      <w:lvlText w:val="%4."/>
      <w:lvlJc w:val="left"/>
      <w:pPr>
        <w:ind w:left="2880" w:hanging="360"/>
      </w:pPr>
    </w:lvl>
    <w:lvl w:ilvl="4" w:tplc="46175547" w:tentative="1">
      <w:start w:val="1"/>
      <w:numFmt w:val="lowerLetter"/>
      <w:lvlText w:val="%5."/>
      <w:lvlJc w:val="left"/>
      <w:pPr>
        <w:ind w:left="3600" w:hanging="360"/>
      </w:pPr>
    </w:lvl>
    <w:lvl w:ilvl="5" w:tplc="46175547" w:tentative="1">
      <w:start w:val="1"/>
      <w:numFmt w:val="lowerRoman"/>
      <w:lvlText w:val="%6."/>
      <w:lvlJc w:val="right"/>
      <w:pPr>
        <w:ind w:left="4320" w:hanging="180"/>
      </w:pPr>
    </w:lvl>
    <w:lvl w:ilvl="6" w:tplc="46175547" w:tentative="1">
      <w:start w:val="1"/>
      <w:numFmt w:val="decimal"/>
      <w:lvlText w:val="%7."/>
      <w:lvlJc w:val="left"/>
      <w:pPr>
        <w:ind w:left="5040" w:hanging="360"/>
      </w:pPr>
    </w:lvl>
    <w:lvl w:ilvl="7" w:tplc="46175547" w:tentative="1">
      <w:start w:val="1"/>
      <w:numFmt w:val="lowerLetter"/>
      <w:lvlText w:val="%8."/>
      <w:lvlJc w:val="left"/>
      <w:pPr>
        <w:ind w:left="5760" w:hanging="360"/>
      </w:pPr>
    </w:lvl>
    <w:lvl w:ilvl="8" w:tplc="46175547"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064E"/>
    <w:rsid w:val="00014004"/>
    <w:rsid w:val="00065F9C"/>
    <w:rsid w:val="000F6147"/>
    <w:rsid w:val="00112029"/>
    <w:rsid w:val="00135412"/>
    <w:rsid w:val="00263887"/>
    <w:rsid w:val="00361FF4"/>
    <w:rsid w:val="003B5299"/>
    <w:rsid w:val="003D00C3"/>
    <w:rsid w:val="0047060E"/>
    <w:rsid w:val="00493A0C"/>
    <w:rsid w:val="004D6B48"/>
    <w:rsid w:val="00531A4E"/>
    <w:rsid w:val="00535F5A"/>
    <w:rsid w:val="00555F58"/>
    <w:rsid w:val="00566860"/>
    <w:rsid w:val="006E6663"/>
    <w:rsid w:val="007705CD"/>
    <w:rsid w:val="008740C2"/>
    <w:rsid w:val="008B3AC2"/>
    <w:rsid w:val="008F680D"/>
    <w:rsid w:val="00921781"/>
    <w:rsid w:val="00AC197E"/>
    <w:rsid w:val="00B21D59"/>
    <w:rsid w:val="00B6452B"/>
    <w:rsid w:val="00B768DB"/>
    <w:rsid w:val="00BD419F"/>
    <w:rsid w:val="00CA135C"/>
    <w:rsid w:val="00DF064E"/>
    <w:rsid w:val="00F74690"/>
    <w:rsid w:val="00FA6AC0"/>
    <w:rsid w:val="00FB4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CA135C"/>
  </w:style>
  <w:style w:type="numbering" w:customStyle="1" w:styleId="NoListPHPDOCX">
    <w:name w:val="No List PHPDOCX"/>
    <w:uiPriority w:val="99"/>
    <w:semiHidden/>
    <w:unhideWhenUsed/>
    <w:rsid w:val="00CA135C"/>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CA135C"/>
    <w:tblPr>
      <w:tblInd w:w="0" w:type="dxa"/>
      <w:tblCellMar>
        <w:top w:w="0" w:type="dxa"/>
        <w:left w:w="108" w:type="dxa"/>
        <w:bottom w:w="0" w:type="dxa"/>
        <w:right w:w="108" w:type="dxa"/>
      </w:tblCellMar>
    </w:tblPr>
  </w:style>
  <w:style w:type="table" w:customStyle="1" w:styleId="PlainTablePHPDOCX">
    <w:name w:val="Plain Table PHPDOCX"/>
    <w:uiPriority w:val="58"/>
    <w:rsid w:val="00CA135C"/>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character" w:styleId="Hyperlink">
    <w:name w:val="Hyperlink"/>
    <w:basedOn w:val="DefaultParagraphFont"/>
    <w:uiPriority w:val="99"/>
    <w:unhideWhenUsed/>
    <w:rsid w:val="00FA6AC0"/>
    <w:rPr>
      <w:color w:val="0000FF" w:themeColor="hyperlink"/>
      <w:u w:val="single"/>
    </w:rPr>
  </w:style>
  <w:style w:type="paragraph" w:styleId="Header">
    <w:name w:val="header"/>
    <w:basedOn w:val="Normal"/>
    <w:link w:val="HeaderChar"/>
    <w:uiPriority w:val="99"/>
    <w:semiHidden/>
    <w:unhideWhenUsed/>
    <w:rsid w:val="004706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060E"/>
  </w:style>
  <w:style w:type="paragraph" w:styleId="Footer">
    <w:name w:val="footer"/>
    <w:basedOn w:val="Normal"/>
    <w:link w:val="FooterChar"/>
    <w:uiPriority w:val="99"/>
    <w:semiHidden/>
    <w:unhideWhenUsed/>
    <w:rsid w:val="004706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06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ripcompany.co.uk/" TargetMode="External"/><Relationship Id="rId13" Type="http://schemas.openxmlformats.org/officeDocument/2006/relationships/hyperlink" Target="info@thegripcompan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13/3134/regulation/30/made" TargetMode="External"/><Relationship Id="rId17" Type="http://schemas.openxmlformats.org/officeDocument/2006/relationships/fontTable" Target="fontTable.xml"/><Relationship Id="rId751985849"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41930284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3/3134/contents/made" TargetMode="External"/><Relationship Id="rId5" Type="http://schemas.openxmlformats.org/officeDocument/2006/relationships/webSettings" Target="webSettings.xml"/><Relationship Id="rId15" Type="http://schemas.openxmlformats.org/officeDocument/2006/relationships/hyperlink" Target="www.citizensadvice.uk." TargetMode="External"/><Relationship Id="rId10" Type="http://schemas.openxmlformats.org/officeDocument/2006/relationships/hyperlink" Target="https://www.thegripcompany.co.uk/" TargetMode="External"/><Relationship Id="rId4" Type="http://schemas.openxmlformats.org/officeDocument/2006/relationships/settings" Target="settings.xml"/><Relationship Id="rId9" Type="http://schemas.openxmlformats.org/officeDocument/2006/relationships/hyperlink" Target="%20info@thegripcompany.co.uk" TargetMode="External"/><Relationship Id="rId14" Type="http://schemas.openxmlformats.org/officeDocument/2006/relationships/hyperlink" Target="https://www.thegripcompany.co.uk/contac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3355</Words>
  <Characters>19129</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22440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Tim</cp:lastModifiedBy>
  <cp:revision>2</cp:revision>
  <dcterms:created xsi:type="dcterms:W3CDTF">2021-06-18T10:36:00Z</dcterms:created>
  <dcterms:modified xsi:type="dcterms:W3CDTF">2021-06-18T10:36:00Z</dcterms:modified>
</cp:coreProperties>
</file>